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EF7" w:rsidRDefault="00996EF7">
      <w:pPr>
        <w:spacing w:before="4" w:line="120" w:lineRule="exact"/>
        <w:rPr>
          <w:sz w:val="12"/>
          <w:szCs w:val="12"/>
        </w:rPr>
      </w:pPr>
    </w:p>
    <w:p w:rsidR="00996EF7" w:rsidRDefault="00996EF7">
      <w:pPr>
        <w:spacing w:line="200" w:lineRule="exact"/>
      </w:pPr>
    </w:p>
    <w:p w:rsidR="00996EF7" w:rsidRDefault="009C0098">
      <w:pPr>
        <w:spacing w:before="29"/>
        <w:ind w:left="4428"/>
        <w:rPr>
          <w:sz w:val="24"/>
          <w:szCs w:val="24"/>
        </w:rPr>
      </w:pPr>
      <w:r>
        <w:rPr>
          <w:b/>
          <w:sz w:val="24"/>
          <w:szCs w:val="24"/>
        </w:rPr>
        <w:t>KONTRAK KULIAH</w:t>
      </w:r>
    </w:p>
    <w:p w:rsidR="00996EF7" w:rsidRDefault="00996EF7">
      <w:pPr>
        <w:spacing w:before="8" w:line="140" w:lineRule="exact"/>
        <w:rPr>
          <w:sz w:val="15"/>
          <w:szCs w:val="15"/>
        </w:rPr>
      </w:pPr>
    </w:p>
    <w:p w:rsidR="00996EF7" w:rsidRDefault="00996EF7">
      <w:pPr>
        <w:spacing w:line="200" w:lineRule="exact"/>
      </w:pPr>
    </w:p>
    <w:p w:rsidR="00417C82" w:rsidRDefault="00FB6DBA" w:rsidP="00201E10">
      <w:pPr>
        <w:ind w:left="100" w:right="2110"/>
        <w:rPr>
          <w:b/>
          <w:sz w:val="24"/>
          <w:szCs w:val="24"/>
        </w:rPr>
      </w:pPr>
      <w:r>
        <w:rPr>
          <w:b/>
          <w:sz w:val="24"/>
          <w:szCs w:val="24"/>
        </w:rPr>
        <w:t>N</w:t>
      </w:r>
      <w:r>
        <w:rPr>
          <w:b/>
          <w:spacing w:val="2"/>
          <w:sz w:val="24"/>
          <w:szCs w:val="24"/>
        </w:rPr>
        <w:t>a</w:t>
      </w:r>
      <w:r>
        <w:rPr>
          <w:b/>
          <w:spacing w:val="-3"/>
          <w:sz w:val="24"/>
          <w:szCs w:val="24"/>
        </w:rPr>
        <w:t>m</w:t>
      </w:r>
      <w:r>
        <w:rPr>
          <w:b/>
          <w:sz w:val="24"/>
          <w:szCs w:val="24"/>
        </w:rPr>
        <w:t xml:space="preserve">a </w:t>
      </w:r>
      <w:r>
        <w:rPr>
          <w:b/>
          <w:spacing w:val="-1"/>
          <w:sz w:val="24"/>
          <w:szCs w:val="24"/>
        </w:rPr>
        <w:t>M</w:t>
      </w:r>
      <w:r>
        <w:rPr>
          <w:b/>
          <w:sz w:val="24"/>
          <w:szCs w:val="24"/>
        </w:rPr>
        <w:t>a</w:t>
      </w:r>
      <w:r>
        <w:rPr>
          <w:b/>
          <w:spacing w:val="-1"/>
          <w:sz w:val="24"/>
          <w:szCs w:val="24"/>
        </w:rPr>
        <w:t>t</w:t>
      </w:r>
      <w:r>
        <w:rPr>
          <w:b/>
          <w:sz w:val="24"/>
          <w:szCs w:val="24"/>
        </w:rPr>
        <w:t>a</w:t>
      </w:r>
      <w:r>
        <w:rPr>
          <w:b/>
          <w:spacing w:val="2"/>
          <w:sz w:val="24"/>
          <w:szCs w:val="24"/>
        </w:rPr>
        <w:t xml:space="preserve"> </w:t>
      </w:r>
      <w:r>
        <w:rPr>
          <w:b/>
          <w:spacing w:val="-2"/>
          <w:sz w:val="24"/>
          <w:szCs w:val="24"/>
        </w:rPr>
        <w:t>K</w:t>
      </w:r>
      <w:r>
        <w:rPr>
          <w:b/>
          <w:spacing w:val="1"/>
          <w:sz w:val="24"/>
          <w:szCs w:val="24"/>
        </w:rPr>
        <w:t>u</w:t>
      </w:r>
      <w:r>
        <w:rPr>
          <w:b/>
          <w:sz w:val="24"/>
          <w:szCs w:val="24"/>
        </w:rPr>
        <w:t>l</w:t>
      </w:r>
      <w:r>
        <w:rPr>
          <w:b/>
          <w:spacing w:val="1"/>
          <w:sz w:val="24"/>
          <w:szCs w:val="24"/>
        </w:rPr>
        <w:t>i</w:t>
      </w:r>
      <w:r>
        <w:rPr>
          <w:b/>
          <w:sz w:val="24"/>
          <w:szCs w:val="24"/>
        </w:rPr>
        <w:t>a</w:t>
      </w:r>
      <w:r>
        <w:rPr>
          <w:b/>
          <w:spacing w:val="1"/>
          <w:sz w:val="24"/>
          <w:szCs w:val="24"/>
        </w:rPr>
        <w:t>h</w:t>
      </w:r>
      <w:r>
        <w:rPr>
          <w:b/>
          <w:sz w:val="24"/>
          <w:szCs w:val="24"/>
        </w:rPr>
        <w:t>/</w:t>
      </w:r>
      <w:r>
        <w:rPr>
          <w:b/>
          <w:spacing w:val="1"/>
          <w:sz w:val="24"/>
          <w:szCs w:val="24"/>
        </w:rPr>
        <w:t>S</w:t>
      </w:r>
      <w:r>
        <w:rPr>
          <w:b/>
          <w:spacing w:val="-2"/>
          <w:sz w:val="24"/>
          <w:szCs w:val="24"/>
        </w:rPr>
        <w:t>K</w:t>
      </w:r>
      <w:r>
        <w:rPr>
          <w:b/>
          <w:sz w:val="24"/>
          <w:szCs w:val="24"/>
        </w:rPr>
        <w:t xml:space="preserve">S     </w:t>
      </w:r>
      <w:r>
        <w:rPr>
          <w:b/>
          <w:spacing w:val="15"/>
          <w:sz w:val="24"/>
          <w:szCs w:val="24"/>
        </w:rPr>
        <w:t xml:space="preserve"> </w:t>
      </w:r>
      <w:r>
        <w:rPr>
          <w:b/>
          <w:sz w:val="24"/>
          <w:szCs w:val="24"/>
        </w:rPr>
        <w:t>:</w:t>
      </w:r>
      <w:r>
        <w:rPr>
          <w:b/>
          <w:spacing w:val="-1"/>
          <w:sz w:val="24"/>
          <w:szCs w:val="24"/>
        </w:rPr>
        <w:t xml:space="preserve"> </w:t>
      </w:r>
      <w:r w:rsidR="00201E10">
        <w:rPr>
          <w:b/>
          <w:spacing w:val="1"/>
          <w:sz w:val="24"/>
          <w:szCs w:val="24"/>
        </w:rPr>
        <w:t xml:space="preserve">Inovasi Pembelajaran </w:t>
      </w:r>
      <w:r w:rsidR="00417C82">
        <w:rPr>
          <w:b/>
          <w:spacing w:val="1"/>
          <w:sz w:val="24"/>
          <w:szCs w:val="24"/>
        </w:rPr>
        <w:t>Fisika</w:t>
      </w:r>
      <w:r>
        <w:rPr>
          <w:b/>
          <w:sz w:val="24"/>
          <w:szCs w:val="24"/>
        </w:rPr>
        <w:t>/</w:t>
      </w:r>
      <w:r w:rsidR="00417C82">
        <w:rPr>
          <w:b/>
          <w:sz w:val="24"/>
          <w:szCs w:val="24"/>
        </w:rPr>
        <w:t>2</w:t>
      </w:r>
      <w:r>
        <w:rPr>
          <w:b/>
          <w:sz w:val="24"/>
          <w:szCs w:val="24"/>
        </w:rPr>
        <w:t>(2</w:t>
      </w:r>
      <w:r>
        <w:rPr>
          <w:b/>
          <w:spacing w:val="-1"/>
          <w:sz w:val="24"/>
          <w:szCs w:val="24"/>
        </w:rPr>
        <w:t>-</w:t>
      </w:r>
      <w:r w:rsidR="00417C82">
        <w:rPr>
          <w:b/>
          <w:sz w:val="24"/>
          <w:szCs w:val="24"/>
        </w:rPr>
        <w:t>0</w:t>
      </w:r>
      <w:r>
        <w:rPr>
          <w:b/>
          <w:sz w:val="24"/>
          <w:szCs w:val="24"/>
        </w:rPr>
        <w:t xml:space="preserve">) </w:t>
      </w:r>
    </w:p>
    <w:p w:rsidR="00996EF7" w:rsidRDefault="00FB6DBA" w:rsidP="009C0098">
      <w:pPr>
        <w:ind w:left="100" w:right="3590"/>
        <w:rPr>
          <w:sz w:val="24"/>
          <w:szCs w:val="24"/>
        </w:rPr>
      </w:pPr>
      <w:r>
        <w:rPr>
          <w:b/>
          <w:spacing w:val="-2"/>
          <w:sz w:val="24"/>
          <w:szCs w:val="24"/>
        </w:rPr>
        <w:t>K</w:t>
      </w:r>
      <w:r>
        <w:rPr>
          <w:b/>
          <w:sz w:val="24"/>
          <w:szCs w:val="24"/>
        </w:rPr>
        <w:t>o</w:t>
      </w:r>
      <w:r>
        <w:rPr>
          <w:b/>
          <w:spacing w:val="1"/>
          <w:sz w:val="24"/>
          <w:szCs w:val="24"/>
        </w:rPr>
        <w:t>d</w:t>
      </w:r>
      <w:r>
        <w:rPr>
          <w:b/>
          <w:sz w:val="24"/>
          <w:szCs w:val="24"/>
        </w:rPr>
        <w:t>e</w:t>
      </w:r>
      <w:r>
        <w:rPr>
          <w:b/>
          <w:spacing w:val="-1"/>
          <w:sz w:val="24"/>
          <w:szCs w:val="24"/>
        </w:rPr>
        <w:t xml:space="preserve"> M</w:t>
      </w:r>
      <w:r>
        <w:rPr>
          <w:b/>
          <w:spacing w:val="2"/>
          <w:sz w:val="24"/>
          <w:szCs w:val="24"/>
        </w:rPr>
        <w:t>a</w:t>
      </w:r>
      <w:r>
        <w:rPr>
          <w:b/>
          <w:sz w:val="24"/>
          <w:szCs w:val="24"/>
        </w:rPr>
        <w:t xml:space="preserve">ta </w:t>
      </w:r>
      <w:r>
        <w:rPr>
          <w:b/>
          <w:spacing w:val="-3"/>
          <w:sz w:val="24"/>
          <w:szCs w:val="24"/>
        </w:rPr>
        <w:t>K</w:t>
      </w:r>
      <w:r>
        <w:rPr>
          <w:b/>
          <w:spacing w:val="1"/>
          <w:sz w:val="24"/>
          <w:szCs w:val="24"/>
        </w:rPr>
        <w:t>u</w:t>
      </w:r>
      <w:r>
        <w:rPr>
          <w:b/>
          <w:sz w:val="24"/>
          <w:szCs w:val="24"/>
        </w:rPr>
        <w:t>l</w:t>
      </w:r>
      <w:r>
        <w:rPr>
          <w:b/>
          <w:spacing w:val="1"/>
          <w:sz w:val="24"/>
          <w:szCs w:val="24"/>
        </w:rPr>
        <w:t>i</w:t>
      </w:r>
      <w:r>
        <w:rPr>
          <w:b/>
          <w:sz w:val="24"/>
          <w:szCs w:val="24"/>
        </w:rPr>
        <w:t xml:space="preserve">ah               </w:t>
      </w:r>
      <w:r>
        <w:rPr>
          <w:b/>
          <w:spacing w:val="2"/>
          <w:sz w:val="24"/>
          <w:szCs w:val="24"/>
        </w:rPr>
        <w:t xml:space="preserve"> </w:t>
      </w:r>
      <w:r>
        <w:rPr>
          <w:b/>
          <w:sz w:val="24"/>
          <w:szCs w:val="24"/>
        </w:rPr>
        <w:t>:</w:t>
      </w:r>
      <w:r>
        <w:rPr>
          <w:b/>
          <w:spacing w:val="-1"/>
          <w:sz w:val="24"/>
          <w:szCs w:val="24"/>
        </w:rPr>
        <w:t xml:space="preserve"> </w:t>
      </w:r>
      <w:r w:rsidR="00417C82" w:rsidRPr="00417C82">
        <w:rPr>
          <w:b/>
          <w:sz w:val="24"/>
          <w:szCs w:val="24"/>
        </w:rPr>
        <w:t>KFI816102</w:t>
      </w:r>
    </w:p>
    <w:p w:rsidR="009C0098" w:rsidRDefault="009C0098" w:rsidP="009C0098">
      <w:pPr>
        <w:ind w:left="100"/>
        <w:rPr>
          <w:sz w:val="24"/>
          <w:szCs w:val="24"/>
        </w:rPr>
      </w:pPr>
      <w:r>
        <w:rPr>
          <w:b/>
          <w:spacing w:val="-3"/>
          <w:sz w:val="24"/>
          <w:szCs w:val="24"/>
        </w:rPr>
        <w:t>F</w:t>
      </w:r>
      <w:r>
        <w:rPr>
          <w:b/>
          <w:sz w:val="24"/>
          <w:szCs w:val="24"/>
        </w:rPr>
        <w:t>a</w:t>
      </w:r>
      <w:r>
        <w:rPr>
          <w:b/>
          <w:spacing w:val="1"/>
          <w:sz w:val="24"/>
          <w:szCs w:val="24"/>
        </w:rPr>
        <w:t>ku</w:t>
      </w:r>
      <w:r>
        <w:rPr>
          <w:b/>
          <w:sz w:val="24"/>
          <w:szCs w:val="24"/>
        </w:rPr>
        <w:t xml:space="preserve">ltas                                </w:t>
      </w:r>
      <w:r>
        <w:rPr>
          <w:b/>
          <w:spacing w:val="8"/>
          <w:sz w:val="24"/>
          <w:szCs w:val="24"/>
        </w:rPr>
        <w:t xml:space="preserve"> </w:t>
      </w:r>
      <w:r>
        <w:rPr>
          <w:b/>
          <w:sz w:val="24"/>
          <w:szCs w:val="24"/>
        </w:rPr>
        <w:t>:</w:t>
      </w:r>
      <w:r>
        <w:rPr>
          <w:b/>
          <w:spacing w:val="-1"/>
          <w:sz w:val="24"/>
          <w:szCs w:val="24"/>
        </w:rPr>
        <w:t xml:space="preserve"> </w:t>
      </w:r>
      <w:r>
        <w:rPr>
          <w:b/>
          <w:spacing w:val="-2"/>
          <w:sz w:val="24"/>
          <w:szCs w:val="24"/>
        </w:rPr>
        <w:t>K</w:t>
      </w:r>
      <w:r>
        <w:rPr>
          <w:b/>
          <w:spacing w:val="-1"/>
          <w:sz w:val="24"/>
          <w:szCs w:val="24"/>
        </w:rPr>
        <w:t>e</w:t>
      </w:r>
      <w:r>
        <w:rPr>
          <w:b/>
          <w:sz w:val="24"/>
          <w:szCs w:val="24"/>
        </w:rPr>
        <w:t>g</w:t>
      </w:r>
      <w:r>
        <w:rPr>
          <w:b/>
          <w:spacing w:val="1"/>
          <w:sz w:val="24"/>
          <w:szCs w:val="24"/>
        </w:rPr>
        <w:t>u</w:t>
      </w:r>
      <w:r>
        <w:rPr>
          <w:b/>
          <w:spacing w:val="-1"/>
          <w:sz w:val="24"/>
          <w:szCs w:val="24"/>
        </w:rPr>
        <w:t>r</w:t>
      </w:r>
      <w:r>
        <w:rPr>
          <w:b/>
          <w:spacing w:val="1"/>
          <w:sz w:val="24"/>
          <w:szCs w:val="24"/>
        </w:rPr>
        <w:t>u</w:t>
      </w:r>
      <w:r>
        <w:rPr>
          <w:b/>
          <w:sz w:val="24"/>
          <w:szCs w:val="24"/>
        </w:rPr>
        <w:t>an</w:t>
      </w:r>
      <w:r>
        <w:rPr>
          <w:b/>
          <w:spacing w:val="1"/>
          <w:sz w:val="24"/>
          <w:szCs w:val="24"/>
        </w:rPr>
        <w:t xml:space="preserve"> d</w:t>
      </w:r>
      <w:r>
        <w:rPr>
          <w:b/>
          <w:sz w:val="24"/>
          <w:szCs w:val="24"/>
        </w:rPr>
        <w:t>an</w:t>
      </w:r>
      <w:r>
        <w:rPr>
          <w:b/>
          <w:spacing w:val="1"/>
          <w:sz w:val="24"/>
          <w:szCs w:val="24"/>
        </w:rPr>
        <w:t xml:space="preserve"> </w:t>
      </w:r>
      <w:r>
        <w:rPr>
          <w:b/>
          <w:sz w:val="24"/>
          <w:szCs w:val="24"/>
        </w:rPr>
        <w:t>Il</w:t>
      </w:r>
      <w:r>
        <w:rPr>
          <w:b/>
          <w:spacing w:val="-2"/>
          <w:sz w:val="24"/>
          <w:szCs w:val="24"/>
        </w:rPr>
        <w:t>m</w:t>
      </w:r>
      <w:r>
        <w:rPr>
          <w:b/>
          <w:sz w:val="24"/>
          <w:szCs w:val="24"/>
        </w:rPr>
        <w:t>u</w:t>
      </w:r>
      <w:r>
        <w:rPr>
          <w:b/>
          <w:spacing w:val="3"/>
          <w:sz w:val="24"/>
          <w:szCs w:val="24"/>
        </w:rPr>
        <w:t xml:space="preserve"> </w:t>
      </w:r>
      <w:r>
        <w:rPr>
          <w:b/>
          <w:sz w:val="24"/>
          <w:szCs w:val="24"/>
        </w:rPr>
        <w:t>P</w:t>
      </w:r>
      <w:r>
        <w:rPr>
          <w:b/>
          <w:spacing w:val="-1"/>
          <w:sz w:val="24"/>
          <w:szCs w:val="24"/>
        </w:rPr>
        <w:t>e</w:t>
      </w:r>
      <w:r>
        <w:rPr>
          <w:b/>
          <w:spacing w:val="1"/>
          <w:sz w:val="24"/>
          <w:szCs w:val="24"/>
        </w:rPr>
        <w:t>nd</w:t>
      </w:r>
      <w:r>
        <w:rPr>
          <w:b/>
          <w:sz w:val="24"/>
          <w:szCs w:val="24"/>
        </w:rPr>
        <w:t>i</w:t>
      </w:r>
      <w:r>
        <w:rPr>
          <w:b/>
          <w:spacing w:val="1"/>
          <w:sz w:val="24"/>
          <w:szCs w:val="24"/>
        </w:rPr>
        <w:t>d</w:t>
      </w:r>
      <w:r>
        <w:rPr>
          <w:b/>
          <w:spacing w:val="-2"/>
          <w:sz w:val="24"/>
          <w:szCs w:val="24"/>
        </w:rPr>
        <w:t>i</w:t>
      </w:r>
      <w:r>
        <w:rPr>
          <w:b/>
          <w:spacing w:val="1"/>
          <w:sz w:val="24"/>
          <w:szCs w:val="24"/>
        </w:rPr>
        <w:t>k</w:t>
      </w:r>
      <w:r>
        <w:rPr>
          <w:b/>
          <w:sz w:val="24"/>
          <w:szCs w:val="24"/>
        </w:rPr>
        <w:t>an</w:t>
      </w:r>
    </w:p>
    <w:p w:rsidR="009C0098" w:rsidRDefault="009C0098" w:rsidP="009C0098">
      <w:pPr>
        <w:ind w:left="100"/>
        <w:rPr>
          <w:sz w:val="24"/>
          <w:szCs w:val="24"/>
        </w:rPr>
      </w:pPr>
      <w:r>
        <w:rPr>
          <w:b/>
          <w:spacing w:val="-3"/>
          <w:sz w:val="24"/>
          <w:szCs w:val="24"/>
        </w:rPr>
        <w:t>P</w:t>
      </w:r>
      <w:r>
        <w:rPr>
          <w:b/>
          <w:spacing w:val="-1"/>
          <w:sz w:val="24"/>
          <w:szCs w:val="24"/>
        </w:rPr>
        <w:t>r</w:t>
      </w:r>
      <w:r>
        <w:rPr>
          <w:b/>
          <w:sz w:val="24"/>
          <w:szCs w:val="24"/>
        </w:rPr>
        <w:t>o</w:t>
      </w:r>
      <w:r>
        <w:rPr>
          <w:b/>
          <w:spacing w:val="2"/>
          <w:sz w:val="24"/>
          <w:szCs w:val="24"/>
        </w:rPr>
        <w:t>g</w:t>
      </w:r>
      <w:r>
        <w:rPr>
          <w:b/>
          <w:spacing w:val="-1"/>
          <w:sz w:val="24"/>
          <w:szCs w:val="24"/>
        </w:rPr>
        <w:t>r</w:t>
      </w:r>
      <w:r>
        <w:rPr>
          <w:b/>
          <w:spacing w:val="2"/>
          <w:sz w:val="24"/>
          <w:szCs w:val="24"/>
        </w:rPr>
        <w:t>a</w:t>
      </w:r>
      <w:r>
        <w:rPr>
          <w:b/>
          <w:sz w:val="24"/>
          <w:szCs w:val="24"/>
        </w:rPr>
        <w:t>m</w:t>
      </w:r>
      <w:r>
        <w:rPr>
          <w:b/>
          <w:spacing w:val="-3"/>
          <w:sz w:val="24"/>
          <w:szCs w:val="24"/>
        </w:rPr>
        <w:t xml:space="preserve"> </w:t>
      </w:r>
      <w:r>
        <w:rPr>
          <w:b/>
          <w:spacing w:val="1"/>
          <w:sz w:val="24"/>
          <w:szCs w:val="24"/>
        </w:rPr>
        <w:t>S</w:t>
      </w:r>
      <w:r>
        <w:rPr>
          <w:b/>
          <w:sz w:val="24"/>
          <w:szCs w:val="24"/>
        </w:rPr>
        <w:t>tu</w:t>
      </w:r>
      <w:r>
        <w:rPr>
          <w:b/>
          <w:spacing w:val="1"/>
          <w:sz w:val="24"/>
          <w:szCs w:val="24"/>
        </w:rPr>
        <w:t>d</w:t>
      </w:r>
      <w:r>
        <w:rPr>
          <w:b/>
          <w:sz w:val="24"/>
          <w:szCs w:val="24"/>
        </w:rPr>
        <w:t xml:space="preserve">i                     </w:t>
      </w:r>
      <w:r>
        <w:rPr>
          <w:b/>
          <w:spacing w:val="35"/>
          <w:sz w:val="24"/>
          <w:szCs w:val="24"/>
        </w:rPr>
        <w:t xml:space="preserve"> </w:t>
      </w:r>
      <w:r>
        <w:rPr>
          <w:b/>
          <w:sz w:val="24"/>
          <w:szCs w:val="24"/>
        </w:rPr>
        <w:t>:</w:t>
      </w:r>
      <w:r>
        <w:rPr>
          <w:b/>
          <w:spacing w:val="-1"/>
          <w:sz w:val="24"/>
          <w:szCs w:val="24"/>
        </w:rPr>
        <w:t xml:space="preserve"> Magister </w:t>
      </w:r>
      <w:r>
        <w:rPr>
          <w:b/>
          <w:sz w:val="24"/>
          <w:szCs w:val="24"/>
        </w:rPr>
        <w:t>P</w:t>
      </w:r>
      <w:r>
        <w:rPr>
          <w:b/>
          <w:spacing w:val="-1"/>
          <w:sz w:val="24"/>
          <w:szCs w:val="24"/>
        </w:rPr>
        <w:t>e</w:t>
      </w:r>
      <w:r>
        <w:rPr>
          <w:b/>
          <w:spacing w:val="1"/>
          <w:sz w:val="24"/>
          <w:szCs w:val="24"/>
        </w:rPr>
        <w:t>nd</w:t>
      </w:r>
      <w:r>
        <w:rPr>
          <w:b/>
          <w:sz w:val="24"/>
          <w:szCs w:val="24"/>
        </w:rPr>
        <w:t>i</w:t>
      </w:r>
      <w:r>
        <w:rPr>
          <w:b/>
          <w:spacing w:val="1"/>
          <w:sz w:val="24"/>
          <w:szCs w:val="24"/>
        </w:rPr>
        <w:t>d</w:t>
      </w:r>
      <w:r>
        <w:rPr>
          <w:b/>
          <w:sz w:val="24"/>
          <w:szCs w:val="24"/>
        </w:rPr>
        <w:t>i</w:t>
      </w:r>
      <w:r>
        <w:rPr>
          <w:b/>
          <w:spacing w:val="1"/>
          <w:sz w:val="24"/>
          <w:szCs w:val="24"/>
        </w:rPr>
        <w:t>k</w:t>
      </w:r>
      <w:r>
        <w:rPr>
          <w:b/>
          <w:spacing w:val="-2"/>
          <w:sz w:val="24"/>
          <w:szCs w:val="24"/>
        </w:rPr>
        <w:t>a</w:t>
      </w:r>
      <w:r>
        <w:rPr>
          <w:b/>
          <w:sz w:val="24"/>
          <w:szCs w:val="24"/>
        </w:rPr>
        <w:t>n</w:t>
      </w:r>
      <w:r>
        <w:rPr>
          <w:b/>
          <w:spacing w:val="1"/>
          <w:sz w:val="24"/>
          <w:szCs w:val="24"/>
        </w:rPr>
        <w:t xml:space="preserve"> </w:t>
      </w:r>
      <w:r>
        <w:rPr>
          <w:b/>
          <w:spacing w:val="-1"/>
          <w:sz w:val="24"/>
          <w:szCs w:val="24"/>
        </w:rPr>
        <w:t>Fisika</w:t>
      </w:r>
    </w:p>
    <w:p w:rsidR="00996EF7" w:rsidRDefault="00FB6DBA" w:rsidP="009C0098">
      <w:pPr>
        <w:ind w:left="100"/>
        <w:rPr>
          <w:sz w:val="24"/>
          <w:szCs w:val="24"/>
        </w:rPr>
      </w:pPr>
      <w:r>
        <w:rPr>
          <w:b/>
          <w:sz w:val="24"/>
          <w:szCs w:val="24"/>
        </w:rPr>
        <w:t>Ta</w:t>
      </w:r>
      <w:r>
        <w:rPr>
          <w:b/>
          <w:spacing w:val="1"/>
          <w:sz w:val="24"/>
          <w:szCs w:val="24"/>
        </w:rPr>
        <w:t>hu</w:t>
      </w:r>
      <w:r>
        <w:rPr>
          <w:b/>
          <w:sz w:val="24"/>
          <w:szCs w:val="24"/>
        </w:rPr>
        <w:t>n</w:t>
      </w:r>
      <w:r>
        <w:rPr>
          <w:b/>
          <w:spacing w:val="1"/>
          <w:sz w:val="24"/>
          <w:szCs w:val="24"/>
        </w:rPr>
        <w:t xml:space="preserve"> </w:t>
      </w:r>
      <w:r>
        <w:rPr>
          <w:b/>
          <w:spacing w:val="-3"/>
          <w:sz w:val="24"/>
          <w:szCs w:val="24"/>
        </w:rPr>
        <w:t>A</w:t>
      </w:r>
      <w:r>
        <w:rPr>
          <w:b/>
          <w:spacing w:val="1"/>
          <w:sz w:val="24"/>
          <w:szCs w:val="24"/>
        </w:rPr>
        <w:t>k</w:t>
      </w:r>
      <w:r>
        <w:rPr>
          <w:b/>
          <w:sz w:val="24"/>
          <w:szCs w:val="24"/>
        </w:rPr>
        <w:t>a</w:t>
      </w:r>
      <w:r>
        <w:rPr>
          <w:b/>
          <w:spacing w:val="1"/>
          <w:sz w:val="24"/>
          <w:szCs w:val="24"/>
        </w:rPr>
        <w:t>d</w:t>
      </w:r>
      <w:r>
        <w:rPr>
          <w:b/>
          <w:spacing w:val="-1"/>
          <w:sz w:val="24"/>
          <w:szCs w:val="24"/>
        </w:rPr>
        <w:t>e</w:t>
      </w:r>
      <w:r>
        <w:rPr>
          <w:b/>
          <w:spacing w:val="-3"/>
          <w:sz w:val="24"/>
          <w:szCs w:val="24"/>
        </w:rPr>
        <w:t>m</w:t>
      </w:r>
      <w:r>
        <w:rPr>
          <w:b/>
          <w:sz w:val="24"/>
          <w:szCs w:val="24"/>
        </w:rPr>
        <w:t xml:space="preserve">ik                </w:t>
      </w:r>
      <w:r>
        <w:rPr>
          <w:b/>
          <w:spacing w:val="56"/>
          <w:sz w:val="24"/>
          <w:szCs w:val="24"/>
        </w:rPr>
        <w:t xml:space="preserve"> </w:t>
      </w:r>
      <w:r>
        <w:rPr>
          <w:b/>
          <w:sz w:val="24"/>
          <w:szCs w:val="24"/>
        </w:rPr>
        <w:t>: 20</w:t>
      </w:r>
      <w:r w:rsidR="00171EFA">
        <w:rPr>
          <w:b/>
          <w:spacing w:val="-1"/>
          <w:sz w:val="24"/>
          <w:szCs w:val="24"/>
        </w:rPr>
        <w:t>20</w:t>
      </w:r>
      <w:r>
        <w:rPr>
          <w:b/>
          <w:sz w:val="24"/>
          <w:szCs w:val="24"/>
        </w:rPr>
        <w:t>/</w:t>
      </w:r>
      <w:r w:rsidR="00171EFA">
        <w:rPr>
          <w:b/>
          <w:sz w:val="24"/>
          <w:szCs w:val="24"/>
        </w:rPr>
        <w:t>1</w:t>
      </w:r>
      <w:bookmarkStart w:id="0" w:name="_GoBack"/>
      <w:bookmarkEnd w:id="0"/>
    </w:p>
    <w:p w:rsidR="00996EF7" w:rsidRDefault="00FB6DBA" w:rsidP="009C0098">
      <w:pPr>
        <w:ind w:left="100"/>
        <w:rPr>
          <w:sz w:val="24"/>
          <w:szCs w:val="24"/>
        </w:rPr>
      </w:pPr>
      <w:r>
        <w:rPr>
          <w:b/>
          <w:spacing w:val="1"/>
          <w:sz w:val="24"/>
          <w:szCs w:val="24"/>
        </w:rPr>
        <w:t>S</w:t>
      </w:r>
      <w:r>
        <w:rPr>
          <w:b/>
          <w:spacing w:val="-1"/>
          <w:sz w:val="24"/>
          <w:szCs w:val="24"/>
        </w:rPr>
        <w:t>eme</w:t>
      </w:r>
      <w:r>
        <w:rPr>
          <w:b/>
          <w:sz w:val="24"/>
          <w:szCs w:val="24"/>
        </w:rPr>
        <w:t>st</w:t>
      </w:r>
      <w:r>
        <w:rPr>
          <w:b/>
          <w:spacing w:val="1"/>
          <w:sz w:val="24"/>
          <w:szCs w:val="24"/>
        </w:rPr>
        <w:t>e</w:t>
      </w:r>
      <w:r>
        <w:rPr>
          <w:b/>
          <w:sz w:val="24"/>
          <w:szCs w:val="24"/>
        </w:rPr>
        <w:t xml:space="preserve">r                               </w:t>
      </w:r>
      <w:r>
        <w:rPr>
          <w:b/>
          <w:spacing w:val="29"/>
          <w:sz w:val="24"/>
          <w:szCs w:val="24"/>
        </w:rPr>
        <w:t xml:space="preserve"> </w:t>
      </w:r>
      <w:r>
        <w:rPr>
          <w:b/>
          <w:sz w:val="24"/>
          <w:szCs w:val="24"/>
        </w:rPr>
        <w:t>:</w:t>
      </w:r>
      <w:r>
        <w:rPr>
          <w:b/>
          <w:spacing w:val="-1"/>
          <w:sz w:val="24"/>
          <w:szCs w:val="24"/>
        </w:rPr>
        <w:t xml:space="preserve"> </w:t>
      </w:r>
      <w:r>
        <w:rPr>
          <w:b/>
          <w:spacing w:val="-2"/>
          <w:sz w:val="24"/>
          <w:szCs w:val="24"/>
        </w:rPr>
        <w:t>G</w:t>
      </w:r>
      <w:r>
        <w:rPr>
          <w:b/>
          <w:sz w:val="24"/>
          <w:szCs w:val="24"/>
        </w:rPr>
        <w:t>a</w:t>
      </w:r>
      <w:r>
        <w:rPr>
          <w:b/>
          <w:spacing w:val="1"/>
          <w:sz w:val="24"/>
          <w:szCs w:val="24"/>
        </w:rPr>
        <w:t>n</w:t>
      </w:r>
      <w:r>
        <w:rPr>
          <w:b/>
          <w:sz w:val="24"/>
          <w:szCs w:val="24"/>
        </w:rPr>
        <w:t>jil</w:t>
      </w:r>
    </w:p>
    <w:p w:rsidR="00996EF7" w:rsidRDefault="00FB6DBA" w:rsidP="009C0098">
      <w:pPr>
        <w:ind w:left="100"/>
        <w:rPr>
          <w:sz w:val="24"/>
          <w:szCs w:val="24"/>
        </w:rPr>
      </w:pPr>
      <w:r>
        <w:rPr>
          <w:b/>
          <w:spacing w:val="-1"/>
          <w:sz w:val="24"/>
          <w:szCs w:val="24"/>
        </w:rPr>
        <w:t>M</w:t>
      </w:r>
      <w:r>
        <w:rPr>
          <w:b/>
          <w:sz w:val="24"/>
          <w:szCs w:val="24"/>
        </w:rPr>
        <w:t>a</w:t>
      </w:r>
      <w:r>
        <w:rPr>
          <w:b/>
          <w:spacing w:val="-1"/>
          <w:sz w:val="24"/>
          <w:szCs w:val="24"/>
        </w:rPr>
        <w:t>t</w:t>
      </w:r>
      <w:r>
        <w:rPr>
          <w:b/>
          <w:sz w:val="24"/>
          <w:szCs w:val="24"/>
        </w:rPr>
        <w:t xml:space="preserve">a </w:t>
      </w:r>
      <w:r>
        <w:rPr>
          <w:b/>
          <w:spacing w:val="-2"/>
          <w:sz w:val="24"/>
          <w:szCs w:val="24"/>
        </w:rPr>
        <w:t>K</w:t>
      </w:r>
      <w:r>
        <w:rPr>
          <w:b/>
          <w:spacing w:val="1"/>
          <w:sz w:val="24"/>
          <w:szCs w:val="24"/>
        </w:rPr>
        <w:t>u</w:t>
      </w:r>
      <w:r>
        <w:rPr>
          <w:b/>
          <w:sz w:val="24"/>
          <w:szCs w:val="24"/>
        </w:rPr>
        <w:t>l</w:t>
      </w:r>
      <w:r>
        <w:rPr>
          <w:b/>
          <w:spacing w:val="1"/>
          <w:sz w:val="24"/>
          <w:szCs w:val="24"/>
        </w:rPr>
        <w:t>i</w:t>
      </w:r>
      <w:r>
        <w:rPr>
          <w:b/>
          <w:sz w:val="24"/>
          <w:szCs w:val="24"/>
        </w:rPr>
        <w:t>ah</w:t>
      </w:r>
      <w:r>
        <w:rPr>
          <w:b/>
          <w:spacing w:val="2"/>
          <w:sz w:val="24"/>
          <w:szCs w:val="24"/>
        </w:rPr>
        <w:t xml:space="preserve"> </w:t>
      </w:r>
      <w:r>
        <w:rPr>
          <w:b/>
          <w:sz w:val="24"/>
          <w:szCs w:val="24"/>
        </w:rPr>
        <w:t>P</w:t>
      </w:r>
      <w:r>
        <w:rPr>
          <w:b/>
          <w:spacing w:val="-1"/>
          <w:sz w:val="24"/>
          <w:szCs w:val="24"/>
        </w:rPr>
        <w:t>r</w:t>
      </w:r>
      <w:r>
        <w:rPr>
          <w:b/>
          <w:sz w:val="24"/>
          <w:szCs w:val="24"/>
        </w:rPr>
        <w:t>asya</w:t>
      </w:r>
      <w:r>
        <w:rPr>
          <w:b/>
          <w:spacing w:val="-1"/>
          <w:sz w:val="24"/>
          <w:szCs w:val="24"/>
        </w:rPr>
        <w:t>r</w:t>
      </w:r>
      <w:r>
        <w:rPr>
          <w:b/>
          <w:sz w:val="24"/>
          <w:szCs w:val="24"/>
        </w:rPr>
        <w:t xml:space="preserve">at       </w:t>
      </w:r>
      <w:r>
        <w:rPr>
          <w:b/>
          <w:spacing w:val="16"/>
          <w:sz w:val="24"/>
          <w:szCs w:val="24"/>
        </w:rPr>
        <w:t xml:space="preserve"> </w:t>
      </w:r>
      <w:r>
        <w:rPr>
          <w:b/>
          <w:sz w:val="24"/>
          <w:szCs w:val="24"/>
        </w:rPr>
        <w:t>:</w:t>
      </w:r>
      <w:r>
        <w:rPr>
          <w:b/>
          <w:spacing w:val="-1"/>
          <w:sz w:val="24"/>
          <w:szCs w:val="24"/>
        </w:rPr>
        <w:t xml:space="preserve"> </w:t>
      </w:r>
      <w:r w:rsidR="007C1929">
        <w:rPr>
          <w:b/>
          <w:sz w:val="24"/>
          <w:szCs w:val="24"/>
        </w:rPr>
        <w:t>Tidak ada</w:t>
      </w:r>
    </w:p>
    <w:p w:rsidR="00996EF7" w:rsidRDefault="00FB6DBA" w:rsidP="009C0098">
      <w:pPr>
        <w:ind w:left="100"/>
        <w:rPr>
          <w:sz w:val="24"/>
          <w:szCs w:val="24"/>
        </w:rPr>
      </w:pPr>
      <w:r>
        <w:rPr>
          <w:b/>
          <w:sz w:val="24"/>
          <w:szCs w:val="24"/>
        </w:rPr>
        <w:t>Dos</w:t>
      </w:r>
      <w:r>
        <w:rPr>
          <w:b/>
          <w:spacing w:val="-1"/>
          <w:sz w:val="24"/>
          <w:szCs w:val="24"/>
        </w:rPr>
        <w:t>e</w:t>
      </w:r>
      <w:r>
        <w:rPr>
          <w:b/>
          <w:sz w:val="24"/>
          <w:szCs w:val="24"/>
        </w:rPr>
        <w:t>n</w:t>
      </w:r>
      <w:r>
        <w:rPr>
          <w:b/>
          <w:spacing w:val="1"/>
          <w:sz w:val="24"/>
          <w:szCs w:val="24"/>
        </w:rPr>
        <w:t xml:space="preserve"> </w:t>
      </w:r>
      <w:r>
        <w:rPr>
          <w:b/>
          <w:sz w:val="24"/>
          <w:szCs w:val="24"/>
        </w:rPr>
        <w:t>P</w:t>
      </w:r>
      <w:r>
        <w:rPr>
          <w:b/>
          <w:spacing w:val="-1"/>
          <w:sz w:val="24"/>
          <w:szCs w:val="24"/>
        </w:rPr>
        <w:t>e</w:t>
      </w:r>
      <w:r>
        <w:rPr>
          <w:b/>
          <w:spacing w:val="1"/>
          <w:sz w:val="24"/>
          <w:szCs w:val="24"/>
        </w:rPr>
        <w:t>n</w:t>
      </w:r>
      <w:r>
        <w:rPr>
          <w:b/>
          <w:sz w:val="24"/>
          <w:szCs w:val="24"/>
        </w:rPr>
        <w:t>g</w:t>
      </w:r>
      <w:r>
        <w:rPr>
          <w:b/>
          <w:spacing w:val="2"/>
          <w:sz w:val="24"/>
          <w:szCs w:val="24"/>
        </w:rPr>
        <w:t>a</w:t>
      </w:r>
      <w:r>
        <w:rPr>
          <w:b/>
          <w:spacing w:val="-3"/>
          <w:sz w:val="24"/>
          <w:szCs w:val="24"/>
        </w:rPr>
        <w:t>m</w:t>
      </w:r>
      <w:r>
        <w:rPr>
          <w:b/>
          <w:spacing w:val="1"/>
          <w:sz w:val="24"/>
          <w:szCs w:val="24"/>
        </w:rPr>
        <w:t>p</w:t>
      </w:r>
      <w:r>
        <w:rPr>
          <w:b/>
          <w:sz w:val="24"/>
          <w:szCs w:val="24"/>
        </w:rPr>
        <w:t xml:space="preserve">u                 </w:t>
      </w:r>
      <w:r>
        <w:rPr>
          <w:b/>
          <w:spacing w:val="22"/>
          <w:sz w:val="24"/>
          <w:szCs w:val="24"/>
        </w:rPr>
        <w:t xml:space="preserve"> </w:t>
      </w:r>
      <w:r>
        <w:rPr>
          <w:b/>
          <w:sz w:val="24"/>
          <w:szCs w:val="24"/>
        </w:rPr>
        <w:t>:</w:t>
      </w:r>
      <w:r>
        <w:rPr>
          <w:b/>
          <w:spacing w:val="-1"/>
          <w:sz w:val="24"/>
          <w:szCs w:val="24"/>
        </w:rPr>
        <w:t xml:space="preserve"> </w:t>
      </w:r>
      <w:r w:rsidR="00417C82">
        <w:rPr>
          <w:b/>
          <w:spacing w:val="-1"/>
          <w:sz w:val="24"/>
          <w:szCs w:val="24"/>
        </w:rPr>
        <w:t xml:space="preserve">Prof. </w:t>
      </w:r>
      <w:r>
        <w:rPr>
          <w:b/>
          <w:sz w:val="24"/>
          <w:szCs w:val="24"/>
        </w:rPr>
        <w:t>D</w:t>
      </w:r>
      <w:r>
        <w:rPr>
          <w:b/>
          <w:spacing w:val="-1"/>
          <w:sz w:val="24"/>
          <w:szCs w:val="24"/>
        </w:rPr>
        <w:t>r</w:t>
      </w:r>
      <w:r>
        <w:rPr>
          <w:b/>
          <w:sz w:val="24"/>
          <w:szCs w:val="24"/>
        </w:rPr>
        <w:t>.</w:t>
      </w:r>
      <w:r>
        <w:rPr>
          <w:b/>
          <w:spacing w:val="1"/>
          <w:sz w:val="24"/>
          <w:szCs w:val="24"/>
        </w:rPr>
        <w:t xml:space="preserve"> </w:t>
      </w:r>
      <w:r w:rsidR="00417C82">
        <w:rPr>
          <w:b/>
          <w:spacing w:val="1"/>
          <w:sz w:val="24"/>
          <w:szCs w:val="24"/>
        </w:rPr>
        <w:t>Agus Suyatna</w:t>
      </w:r>
      <w:r>
        <w:rPr>
          <w:b/>
          <w:sz w:val="24"/>
          <w:szCs w:val="24"/>
        </w:rPr>
        <w:t>,</w:t>
      </w:r>
      <w:r>
        <w:rPr>
          <w:b/>
          <w:spacing w:val="2"/>
          <w:sz w:val="24"/>
          <w:szCs w:val="24"/>
        </w:rPr>
        <w:t xml:space="preserve"> </w:t>
      </w:r>
      <w:r>
        <w:rPr>
          <w:b/>
          <w:spacing w:val="-1"/>
          <w:sz w:val="24"/>
          <w:szCs w:val="24"/>
        </w:rPr>
        <w:t>M</w:t>
      </w:r>
      <w:r>
        <w:rPr>
          <w:b/>
          <w:sz w:val="24"/>
          <w:szCs w:val="24"/>
        </w:rPr>
        <w:t>.</w:t>
      </w:r>
      <w:r w:rsidR="00417C82">
        <w:rPr>
          <w:b/>
          <w:spacing w:val="-3"/>
          <w:sz w:val="24"/>
          <w:szCs w:val="24"/>
        </w:rPr>
        <w:t>Si</w:t>
      </w:r>
      <w:r>
        <w:rPr>
          <w:b/>
          <w:sz w:val="24"/>
          <w:szCs w:val="24"/>
        </w:rPr>
        <w:t>.</w:t>
      </w:r>
      <w:r w:rsidR="00417C82">
        <w:rPr>
          <w:b/>
          <w:sz w:val="24"/>
          <w:szCs w:val="24"/>
        </w:rPr>
        <w:t xml:space="preserve"> dan Dr. Abdurahman, M.Si.</w:t>
      </w:r>
    </w:p>
    <w:p w:rsidR="00996EF7" w:rsidRDefault="00996EF7" w:rsidP="009C0098"/>
    <w:p w:rsidR="00996EF7" w:rsidRDefault="00996EF7">
      <w:pPr>
        <w:spacing w:line="200" w:lineRule="exact"/>
      </w:pPr>
    </w:p>
    <w:p w:rsidR="00996EF7" w:rsidRPr="009C0098" w:rsidRDefault="009C0098">
      <w:pPr>
        <w:spacing w:before="17" w:line="260" w:lineRule="exact"/>
        <w:rPr>
          <w:b/>
          <w:sz w:val="26"/>
          <w:szCs w:val="26"/>
        </w:rPr>
      </w:pPr>
      <w:r w:rsidRPr="009C0098">
        <w:rPr>
          <w:b/>
          <w:sz w:val="26"/>
          <w:szCs w:val="26"/>
        </w:rPr>
        <w:t>Capaian Pembelajaran</w:t>
      </w:r>
    </w:p>
    <w:p w:rsidR="009C0098" w:rsidRPr="009C0098" w:rsidRDefault="009C0098">
      <w:pPr>
        <w:spacing w:before="17" w:line="260" w:lineRule="exact"/>
        <w:rPr>
          <w:b/>
          <w:sz w:val="26"/>
          <w:szCs w:val="26"/>
        </w:rPr>
      </w:pPr>
      <w:r w:rsidRPr="009C0098">
        <w:rPr>
          <w:b/>
          <w:sz w:val="26"/>
          <w:szCs w:val="26"/>
        </w:rPr>
        <w:t>Sikap</w:t>
      </w:r>
    </w:p>
    <w:p w:rsidR="005F0D45" w:rsidRPr="00FB76D2" w:rsidRDefault="005F0D45" w:rsidP="005F0D45">
      <w:pPr>
        <w:numPr>
          <w:ilvl w:val="0"/>
          <w:numId w:val="2"/>
        </w:numPr>
        <w:shd w:val="clear" w:color="auto" w:fill="FFFFFF" w:themeFill="background1"/>
        <w:spacing w:before="100" w:beforeAutospacing="1" w:after="100" w:afterAutospacing="1" w:line="276" w:lineRule="auto"/>
        <w:ind w:left="525"/>
        <w:rPr>
          <w:sz w:val="24"/>
          <w:szCs w:val="24"/>
          <w:lang w:eastAsia="id-ID"/>
        </w:rPr>
      </w:pPr>
      <w:r>
        <w:rPr>
          <w:sz w:val="24"/>
          <w:szCs w:val="24"/>
          <w:lang w:val="id-ID" w:eastAsia="id-ID"/>
        </w:rPr>
        <w:t>B</w:t>
      </w:r>
      <w:r w:rsidRPr="00FB76D2">
        <w:rPr>
          <w:sz w:val="24"/>
          <w:szCs w:val="24"/>
          <w:lang w:eastAsia="id-ID"/>
        </w:rPr>
        <w:t>ertakwa kepada Tuhan Yang Maha Esa dan mampu menunjukkan sikap religius;</w:t>
      </w:r>
    </w:p>
    <w:p w:rsidR="005F0D45" w:rsidRPr="00FB76D2" w:rsidRDefault="005F0D45" w:rsidP="005F0D45">
      <w:pPr>
        <w:numPr>
          <w:ilvl w:val="0"/>
          <w:numId w:val="2"/>
        </w:numPr>
        <w:shd w:val="clear" w:color="auto" w:fill="FFFFFF" w:themeFill="background1"/>
        <w:spacing w:before="100" w:beforeAutospacing="1" w:after="100" w:afterAutospacing="1" w:line="276" w:lineRule="auto"/>
        <w:ind w:left="525"/>
        <w:rPr>
          <w:sz w:val="24"/>
          <w:szCs w:val="24"/>
          <w:lang w:eastAsia="id-ID"/>
        </w:rPr>
      </w:pPr>
      <w:r>
        <w:rPr>
          <w:sz w:val="24"/>
          <w:szCs w:val="24"/>
          <w:lang w:val="id-ID" w:eastAsia="id-ID"/>
        </w:rPr>
        <w:t>M</w:t>
      </w:r>
      <w:r w:rsidRPr="00FB76D2">
        <w:rPr>
          <w:sz w:val="24"/>
          <w:szCs w:val="24"/>
          <w:lang w:eastAsia="id-ID"/>
        </w:rPr>
        <w:t>enjunjung tinggi nilai kemanusiaan dalam menjalankan tugas berdasarkan agama,</w:t>
      </w:r>
      <w:r>
        <w:rPr>
          <w:sz w:val="24"/>
          <w:szCs w:val="24"/>
          <w:lang w:eastAsia="id-ID"/>
        </w:rPr>
        <w:t xml:space="preserve"> </w:t>
      </w:r>
      <w:r w:rsidRPr="00FB76D2">
        <w:rPr>
          <w:sz w:val="24"/>
          <w:szCs w:val="24"/>
          <w:lang w:eastAsia="id-ID"/>
        </w:rPr>
        <w:t>moral,</w:t>
      </w:r>
      <w:r>
        <w:rPr>
          <w:sz w:val="24"/>
          <w:szCs w:val="24"/>
          <w:lang w:eastAsia="id-ID"/>
        </w:rPr>
        <w:t xml:space="preserve"> </w:t>
      </w:r>
      <w:r w:rsidRPr="00FB76D2">
        <w:rPr>
          <w:sz w:val="24"/>
          <w:szCs w:val="24"/>
          <w:lang w:eastAsia="id-ID"/>
        </w:rPr>
        <w:t>dan etika;</w:t>
      </w:r>
    </w:p>
    <w:p w:rsidR="005F0D45" w:rsidRPr="00FB76D2" w:rsidRDefault="005F0D45" w:rsidP="005F0D45">
      <w:pPr>
        <w:numPr>
          <w:ilvl w:val="0"/>
          <w:numId w:val="2"/>
        </w:numPr>
        <w:shd w:val="clear" w:color="auto" w:fill="FFFFFF" w:themeFill="background1"/>
        <w:spacing w:before="100" w:beforeAutospacing="1" w:after="100" w:afterAutospacing="1" w:line="276" w:lineRule="auto"/>
        <w:ind w:left="525"/>
        <w:rPr>
          <w:sz w:val="24"/>
          <w:szCs w:val="24"/>
          <w:lang w:eastAsia="id-ID"/>
        </w:rPr>
      </w:pPr>
      <w:r>
        <w:rPr>
          <w:sz w:val="24"/>
          <w:szCs w:val="24"/>
          <w:lang w:val="id-ID" w:eastAsia="id-ID"/>
        </w:rPr>
        <w:t>B</w:t>
      </w:r>
      <w:r w:rsidRPr="00FB76D2">
        <w:rPr>
          <w:sz w:val="24"/>
          <w:szCs w:val="24"/>
          <w:lang w:eastAsia="id-ID"/>
        </w:rPr>
        <w:t>erkontribusi dalam peningkatan mutu kehidupan bermasyarakat, berbangsa, bernegara, dan kemajuan peradaban berdasarkan Pancasila;</w:t>
      </w:r>
    </w:p>
    <w:p w:rsidR="005F0D45" w:rsidRPr="00FB76D2" w:rsidRDefault="005F0D45" w:rsidP="005F0D45">
      <w:pPr>
        <w:numPr>
          <w:ilvl w:val="0"/>
          <w:numId w:val="2"/>
        </w:numPr>
        <w:shd w:val="clear" w:color="auto" w:fill="FFFFFF" w:themeFill="background1"/>
        <w:spacing w:before="100" w:beforeAutospacing="1" w:after="100" w:afterAutospacing="1" w:line="276" w:lineRule="auto"/>
        <w:ind w:left="525"/>
        <w:rPr>
          <w:sz w:val="24"/>
          <w:szCs w:val="24"/>
          <w:lang w:eastAsia="id-ID"/>
        </w:rPr>
      </w:pPr>
      <w:r>
        <w:rPr>
          <w:sz w:val="24"/>
          <w:szCs w:val="24"/>
          <w:lang w:val="id-ID" w:eastAsia="id-ID"/>
        </w:rPr>
        <w:t>B</w:t>
      </w:r>
      <w:r w:rsidRPr="00FB76D2">
        <w:rPr>
          <w:sz w:val="24"/>
          <w:szCs w:val="24"/>
          <w:lang w:eastAsia="id-ID"/>
        </w:rPr>
        <w:t>erperan sebagai warga negara yang bangga dan cinta tanah air, memiliki nasionalisme serta rasa tanggungjawab pada negara dan bangsa;</w:t>
      </w:r>
    </w:p>
    <w:p w:rsidR="005F0D45" w:rsidRPr="00FB76D2" w:rsidRDefault="005F0D45" w:rsidP="005F0D45">
      <w:pPr>
        <w:numPr>
          <w:ilvl w:val="0"/>
          <w:numId w:val="2"/>
        </w:numPr>
        <w:shd w:val="clear" w:color="auto" w:fill="FFFFFF" w:themeFill="background1"/>
        <w:spacing w:before="100" w:beforeAutospacing="1" w:after="100" w:afterAutospacing="1" w:line="276" w:lineRule="auto"/>
        <w:ind w:left="525"/>
        <w:rPr>
          <w:sz w:val="24"/>
          <w:szCs w:val="24"/>
          <w:lang w:eastAsia="id-ID"/>
        </w:rPr>
      </w:pPr>
      <w:r>
        <w:rPr>
          <w:sz w:val="24"/>
          <w:szCs w:val="24"/>
          <w:lang w:val="id-ID" w:eastAsia="id-ID"/>
        </w:rPr>
        <w:t>M</w:t>
      </w:r>
      <w:r w:rsidRPr="00FB76D2">
        <w:rPr>
          <w:sz w:val="24"/>
          <w:szCs w:val="24"/>
          <w:lang w:eastAsia="id-ID"/>
        </w:rPr>
        <w:t>enghargai keanekaragaman budaya, pandangan, agama, dan kepercayaan, serta pendapat atau temuan orisinal orang lain;</w:t>
      </w:r>
    </w:p>
    <w:p w:rsidR="005F0D45" w:rsidRPr="00FB76D2" w:rsidRDefault="005F0D45" w:rsidP="005F0D45">
      <w:pPr>
        <w:numPr>
          <w:ilvl w:val="0"/>
          <w:numId w:val="2"/>
        </w:numPr>
        <w:shd w:val="clear" w:color="auto" w:fill="FFFFFF" w:themeFill="background1"/>
        <w:spacing w:before="100" w:beforeAutospacing="1" w:after="100" w:afterAutospacing="1" w:line="276" w:lineRule="auto"/>
        <w:ind w:left="525"/>
        <w:rPr>
          <w:sz w:val="24"/>
          <w:szCs w:val="24"/>
          <w:lang w:eastAsia="id-ID"/>
        </w:rPr>
      </w:pPr>
      <w:r>
        <w:rPr>
          <w:sz w:val="24"/>
          <w:szCs w:val="24"/>
          <w:lang w:val="id-ID" w:eastAsia="id-ID"/>
        </w:rPr>
        <w:t>B</w:t>
      </w:r>
      <w:r w:rsidRPr="00FB76D2">
        <w:rPr>
          <w:sz w:val="24"/>
          <w:szCs w:val="24"/>
          <w:lang w:eastAsia="id-ID"/>
        </w:rPr>
        <w:t>ekerja sama dan memiliki kepekaan sosial serta kepedulian terhadap masyarakat dan lingkungan;</w:t>
      </w:r>
    </w:p>
    <w:p w:rsidR="005F0D45" w:rsidRPr="00FB76D2" w:rsidRDefault="005F0D45" w:rsidP="005F0D45">
      <w:pPr>
        <w:numPr>
          <w:ilvl w:val="0"/>
          <w:numId w:val="2"/>
        </w:numPr>
        <w:shd w:val="clear" w:color="auto" w:fill="FFFFFF" w:themeFill="background1"/>
        <w:spacing w:before="100" w:beforeAutospacing="1" w:after="100" w:afterAutospacing="1" w:line="276" w:lineRule="auto"/>
        <w:ind w:left="525"/>
        <w:rPr>
          <w:sz w:val="24"/>
          <w:szCs w:val="24"/>
          <w:lang w:eastAsia="id-ID"/>
        </w:rPr>
      </w:pPr>
      <w:r>
        <w:rPr>
          <w:sz w:val="24"/>
          <w:szCs w:val="24"/>
          <w:lang w:val="id-ID" w:eastAsia="id-ID"/>
        </w:rPr>
        <w:t>T</w:t>
      </w:r>
      <w:r w:rsidRPr="00FB76D2">
        <w:rPr>
          <w:sz w:val="24"/>
          <w:szCs w:val="24"/>
          <w:lang w:eastAsia="id-ID"/>
        </w:rPr>
        <w:t>aat hukum dan disiplin dalam kehidupan bermasyarakat dan bernegara;</w:t>
      </w:r>
    </w:p>
    <w:p w:rsidR="005F0D45" w:rsidRPr="00FB76D2" w:rsidRDefault="005F0D45" w:rsidP="005F0D45">
      <w:pPr>
        <w:numPr>
          <w:ilvl w:val="0"/>
          <w:numId w:val="2"/>
        </w:numPr>
        <w:shd w:val="clear" w:color="auto" w:fill="FFFFFF" w:themeFill="background1"/>
        <w:spacing w:before="100" w:beforeAutospacing="1" w:after="100" w:afterAutospacing="1" w:line="276" w:lineRule="auto"/>
        <w:ind w:left="525"/>
        <w:rPr>
          <w:sz w:val="24"/>
          <w:szCs w:val="24"/>
          <w:lang w:eastAsia="id-ID"/>
        </w:rPr>
      </w:pPr>
      <w:r>
        <w:rPr>
          <w:sz w:val="24"/>
          <w:szCs w:val="24"/>
          <w:lang w:val="id-ID" w:eastAsia="id-ID"/>
        </w:rPr>
        <w:t>M</w:t>
      </w:r>
      <w:r w:rsidRPr="00FB76D2">
        <w:rPr>
          <w:sz w:val="24"/>
          <w:szCs w:val="24"/>
          <w:lang w:eastAsia="id-ID"/>
        </w:rPr>
        <w:t>enginternalisasi nilai, norma, dan etika akademik;</w:t>
      </w:r>
    </w:p>
    <w:p w:rsidR="00104592" w:rsidRPr="00104592" w:rsidRDefault="005F0D45" w:rsidP="00104592">
      <w:pPr>
        <w:numPr>
          <w:ilvl w:val="0"/>
          <w:numId w:val="2"/>
        </w:numPr>
        <w:shd w:val="clear" w:color="auto" w:fill="FFFFFF" w:themeFill="background1"/>
        <w:ind w:left="518"/>
        <w:rPr>
          <w:sz w:val="24"/>
          <w:szCs w:val="24"/>
          <w:lang w:val="id-ID" w:eastAsia="id-ID"/>
        </w:rPr>
      </w:pPr>
      <w:r w:rsidRPr="00104592">
        <w:rPr>
          <w:sz w:val="24"/>
          <w:szCs w:val="24"/>
          <w:lang w:val="id-ID" w:eastAsia="id-ID"/>
        </w:rPr>
        <w:t>Menunjukkan sikap bertanggungjawab atas pekerjaan di bidang keahliannya secara mandiri;</w:t>
      </w:r>
      <w:r w:rsidR="00104592" w:rsidRPr="00104592">
        <w:rPr>
          <w:sz w:val="24"/>
          <w:szCs w:val="24"/>
          <w:lang w:val="id-ID" w:eastAsia="id-ID"/>
        </w:rPr>
        <w:t xml:space="preserve"> </w:t>
      </w:r>
    </w:p>
    <w:p w:rsidR="00996EF7" w:rsidRPr="00104592" w:rsidRDefault="005F0D45" w:rsidP="00104592">
      <w:pPr>
        <w:numPr>
          <w:ilvl w:val="0"/>
          <w:numId w:val="2"/>
        </w:numPr>
        <w:shd w:val="clear" w:color="auto" w:fill="FFFFFF" w:themeFill="background1"/>
        <w:ind w:left="518"/>
        <w:rPr>
          <w:sz w:val="24"/>
          <w:szCs w:val="24"/>
          <w:lang w:val="id-ID" w:eastAsia="id-ID"/>
        </w:rPr>
      </w:pPr>
      <w:r w:rsidRPr="00104592">
        <w:rPr>
          <w:sz w:val="24"/>
          <w:szCs w:val="24"/>
          <w:lang w:val="id-ID" w:eastAsia="id-ID"/>
        </w:rPr>
        <w:t>Menginternalisasi semangat kemandirian, kejuangan, dan kewirausahaan.</w:t>
      </w:r>
    </w:p>
    <w:p w:rsidR="00996EF7" w:rsidRDefault="00996EF7">
      <w:pPr>
        <w:spacing w:line="200" w:lineRule="exact"/>
      </w:pPr>
    </w:p>
    <w:p w:rsidR="00EE799B" w:rsidRDefault="00EE799B">
      <w:pPr>
        <w:rPr>
          <w:b/>
          <w:spacing w:val="-2"/>
          <w:sz w:val="24"/>
          <w:szCs w:val="24"/>
        </w:rPr>
      </w:pPr>
    </w:p>
    <w:p w:rsidR="00996EF7" w:rsidRDefault="00FB6DBA">
      <w:pPr>
        <w:ind w:left="100"/>
        <w:rPr>
          <w:sz w:val="24"/>
          <w:szCs w:val="24"/>
        </w:rPr>
      </w:pPr>
      <w:r>
        <w:rPr>
          <w:b/>
          <w:spacing w:val="-2"/>
          <w:sz w:val="24"/>
          <w:szCs w:val="24"/>
        </w:rPr>
        <w:t>K</w:t>
      </w:r>
      <w:r>
        <w:rPr>
          <w:b/>
          <w:spacing w:val="-1"/>
          <w:sz w:val="24"/>
          <w:szCs w:val="24"/>
        </w:rPr>
        <w:t>e</w:t>
      </w:r>
      <w:r>
        <w:rPr>
          <w:b/>
          <w:spacing w:val="1"/>
          <w:sz w:val="24"/>
          <w:szCs w:val="24"/>
        </w:rPr>
        <w:t>t</w:t>
      </w:r>
      <w:r>
        <w:rPr>
          <w:b/>
          <w:spacing w:val="-1"/>
          <w:sz w:val="24"/>
          <w:szCs w:val="24"/>
        </w:rPr>
        <w:t>er</w:t>
      </w:r>
      <w:r>
        <w:rPr>
          <w:b/>
          <w:spacing w:val="2"/>
          <w:sz w:val="24"/>
          <w:szCs w:val="24"/>
        </w:rPr>
        <w:t>a</w:t>
      </w:r>
      <w:r>
        <w:rPr>
          <w:b/>
          <w:spacing w:val="-3"/>
          <w:sz w:val="24"/>
          <w:szCs w:val="24"/>
        </w:rPr>
        <w:t>m</w:t>
      </w:r>
      <w:r>
        <w:rPr>
          <w:b/>
          <w:spacing w:val="1"/>
          <w:sz w:val="24"/>
          <w:szCs w:val="24"/>
        </w:rPr>
        <w:t>p</w:t>
      </w:r>
      <w:r>
        <w:rPr>
          <w:b/>
          <w:sz w:val="24"/>
          <w:szCs w:val="24"/>
        </w:rPr>
        <w:t>i</w:t>
      </w:r>
      <w:r>
        <w:rPr>
          <w:b/>
          <w:spacing w:val="1"/>
          <w:sz w:val="24"/>
          <w:szCs w:val="24"/>
        </w:rPr>
        <w:t>l</w:t>
      </w:r>
      <w:r>
        <w:rPr>
          <w:b/>
          <w:sz w:val="24"/>
          <w:szCs w:val="24"/>
        </w:rPr>
        <w:t>an</w:t>
      </w:r>
      <w:r>
        <w:rPr>
          <w:b/>
          <w:spacing w:val="1"/>
          <w:sz w:val="24"/>
          <w:szCs w:val="24"/>
        </w:rPr>
        <w:t xml:space="preserve"> </w:t>
      </w:r>
      <w:r>
        <w:rPr>
          <w:b/>
          <w:spacing w:val="2"/>
          <w:sz w:val="24"/>
          <w:szCs w:val="24"/>
        </w:rPr>
        <w:t>U</w:t>
      </w:r>
      <w:r>
        <w:rPr>
          <w:b/>
          <w:spacing w:val="-3"/>
          <w:sz w:val="24"/>
          <w:szCs w:val="24"/>
        </w:rPr>
        <w:t>m</w:t>
      </w:r>
      <w:r>
        <w:rPr>
          <w:b/>
          <w:spacing w:val="3"/>
          <w:sz w:val="24"/>
          <w:szCs w:val="24"/>
        </w:rPr>
        <w:t>u</w:t>
      </w:r>
      <w:r>
        <w:rPr>
          <w:b/>
          <w:sz w:val="24"/>
          <w:szCs w:val="24"/>
        </w:rPr>
        <w:t>m</w:t>
      </w:r>
    </w:p>
    <w:p w:rsidR="00104592" w:rsidRPr="00FB76D2" w:rsidRDefault="00104592" w:rsidP="00104592">
      <w:pPr>
        <w:numPr>
          <w:ilvl w:val="0"/>
          <w:numId w:val="3"/>
        </w:numPr>
        <w:shd w:val="clear" w:color="auto" w:fill="FFFFFF" w:themeFill="background1"/>
        <w:spacing w:before="100" w:beforeAutospacing="1" w:after="100" w:afterAutospacing="1" w:line="276" w:lineRule="auto"/>
        <w:ind w:left="525"/>
        <w:rPr>
          <w:sz w:val="24"/>
          <w:szCs w:val="24"/>
          <w:lang w:eastAsia="id-ID"/>
        </w:rPr>
      </w:pPr>
      <w:r>
        <w:rPr>
          <w:sz w:val="24"/>
          <w:szCs w:val="24"/>
          <w:lang w:val="id-ID" w:eastAsia="id-ID"/>
        </w:rPr>
        <w:t>M</w:t>
      </w:r>
      <w:r w:rsidRPr="00FB76D2">
        <w:rPr>
          <w:sz w:val="24"/>
          <w:szCs w:val="24"/>
          <w:lang w:eastAsia="id-ID"/>
        </w:rPr>
        <w:t>ampu mengembangkan pemikiran  logis, kritis, sistematis, dan kreatif melalui penelitian ilmiah, penciptaan desain atau karya seni dalam bidang ilmu</w:t>
      </w:r>
      <w:r w:rsidR="00EE799B">
        <w:rPr>
          <w:sz w:val="24"/>
          <w:szCs w:val="24"/>
          <w:lang w:eastAsia="id-ID"/>
        </w:rPr>
        <w:t xml:space="preserve"> </w:t>
      </w:r>
      <w:r w:rsidRPr="00FB76D2">
        <w:rPr>
          <w:sz w:val="24"/>
          <w:szCs w:val="24"/>
          <w:lang w:eastAsia="id-ID"/>
        </w:rPr>
        <w:t>pengetahuan</w:t>
      </w:r>
      <w:r w:rsidR="00EE799B">
        <w:rPr>
          <w:sz w:val="24"/>
          <w:szCs w:val="24"/>
          <w:lang w:eastAsia="id-ID"/>
        </w:rPr>
        <w:t xml:space="preserve"> </w:t>
      </w:r>
      <w:r w:rsidRPr="00FB76D2">
        <w:rPr>
          <w:sz w:val="24"/>
          <w:szCs w:val="24"/>
          <w:lang w:eastAsia="id-ID"/>
        </w:rPr>
        <w:t>dan teknologi yang memperhatikan dan menerapkan nilai humaniora sesuai dengan bidang keahliannya, menyusun konsepsi ilmiah dan hasil kajiannya berdasarkan kaidah, tata cara, dan etika ilmiah dalam bentuk tesis, dan memublikasikan tulisan dalam jurnal ilmiah terakreditasi</w:t>
      </w:r>
      <w:r w:rsidR="00EE799B">
        <w:rPr>
          <w:sz w:val="24"/>
          <w:szCs w:val="24"/>
          <w:lang w:eastAsia="id-ID"/>
        </w:rPr>
        <w:t xml:space="preserve"> </w:t>
      </w:r>
      <w:r w:rsidRPr="00FB76D2">
        <w:rPr>
          <w:sz w:val="24"/>
          <w:szCs w:val="24"/>
          <w:lang w:eastAsia="id-ID"/>
        </w:rPr>
        <w:t>tingkat nasional dan mendapatkan pengakuan internasional berbentuk presentasi ilmiah atau yang setara;</w:t>
      </w:r>
    </w:p>
    <w:p w:rsidR="00104592" w:rsidRPr="00FB76D2" w:rsidRDefault="00104592" w:rsidP="00104592">
      <w:pPr>
        <w:numPr>
          <w:ilvl w:val="0"/>
          <w:numId w:val="3"/>
        </w:numPr>
        <w:shd w:val="clear" w:color="auto" w:fill="FFFFFF" w:themeFill="background1"/>
        <w:spacing w:before="100" w:beforeAutospacing="1" w:after="100" w:afterAutospacing="1" w:line="276" w:lineRule="auto"/>
        <w:ind w:left="525"/>
        <w:rPr>
          <w:sz w:val="24"/>
          <w:szCs w:val="24"/>
          <w:lang w:eastAsia="id-ID"/>
        </w:rPr>
      </w:pPr>
      <w:r>
        <w:rPr>
          <w:sz w:val="24"/>
          <w:szCs w:val="24"/>
          <w:lang w:val="id-ID" w:eastAsia="id-ID"/>
        </w:rPr>
        <w:t>M</w:t>
      </w:r>
      <w:r w:rsidRPr="00FB76D2">
        <w:rPr>
          <w:sz w:val="24"/>
          <w:szCs w:val="24"/>
          <w:lang w:eastAsia="id-ID"/>
        </w:rPr>
        <w:t>ampu melakukan validasi akademik atau kajian sesuai bidang keahliannya dalam menyelesaikan masalah di masyarakat atau industri yang relevan melalui pengembangan pengetahuan dan keahliannya;</w:t>
      </w:r>
    </w:p>
    <w:p w:rsidR="00104592" w:rsidRPr="00FB76D2" w:rsidRDefault="00104592" w:rsidP="00104592">
      <w:pPr>
        <w:numPr>
          <w:ilvl w:val="0"/>
          <w:numId w:val="3"/>
        </w:numPr>
        <w:shd w:val="clear" w:color="auto" w:fill="FFFFFF" w:themeFill="background1"/>
        <w:spacing w:before="100" w:beforeAutospacing="1" w:after="100" w:afterAutospacing="1" w:line="276" w:lineRule="auto"/>
        <w:ind w:left="525"/>
        <w:rPr>
          <w:sz w:val="24"/>
          <w:szCs w:val="24"/>
          <w:lang w:eastAsia="id-ID"/>
        </w:rPr>
      </w:pPr>
      <w:r>
        <w:rPr>
          <w:sz w:val="24"/>
          <w:szCs w:val="24"/>
          <w:lang w:val="id-ID" w:eastAsia="id-ID"/>
        </w:rPr>
        <w:lastRenderedPageBreak/>
        <w:t>M</w:t>
      </w:r>
      <w:r w:rsidRPr="00FB76D2">
        <w:rPr>
          <w:sz w:val="24"/>
          <w:szCs w:val="24"/>
          <w:lang w:eastAsia="id-ID"/>
        </w:rPr>
        <w:t>ampu menyusun ide, hasil pemikiran, dan argumen saintifik secara bertanggung jawab dan berdasarkan etika akademik, serta mengkomunikasikannya melalui media kepada masyarakat akademik dan masyarakat luas;</w:t>
      </w:r>
    </w:p>
    <w:p w:rsidR="00104592" w:rsidRPr="00FB76D2" w:rsidRDefault="00104592" w:rsidP="00104592">
      <w:pPr>
        <w:numPr>
          <w:ilvl w:val="0"/>
          <w:numId w:val="3"/>
        </w:numPr>
        <w:shd w:val="clear" w:color="auto" w:fill="FFFFFF" w:themeFill="background1"/>
        <w:spacing w:before="100" w:beforeAutospacing="1" w:after="100" w:afterAutospacing="1" w:line="276" w:lineRule="auto"/>
        <w:ind w:left="525"/>
        <w:rPr>
          <w:sz w:val="24"/>
          <w:szCs w:val="24"/>
          <w:lang w:eastAsia="id-ID"/>
        </w:rPr>
      </w:pPr>
      <w:r>
        <w:rPr>
          <w:sz w:val="24"/>
          <w:szCs w:val="24"/>
          <w:lang w:val="id-ID" w:eastAsia="id-ID"/>
        </w:rPr>
        <w:t>M</w:t>
      </w:r>
      <w:r w:rsidRPr="00FB76D2">
        <w:rPr>
          <w:sz w:val="24"/>
          <w:szCs w:val="24"/>
          <w:lang w:eastAsia="id-ID"/>
        </w:rPr>
        <w:t>ampu mengidentifikasi bidang keilmuan yang menjadi obyek penelitiannya dan memposisikan ke dalam suatu peta penelitian</w:t>
      </w:r>
      <w:r w:rsidR="00FE06CC">
        <w:rPr>
          <w:sz w:val="24"/>
          <w:szCs w:val="24"/>
          <w:lang w:eastAsia="id-ID"/>
        </w:rPr>
        <w:t xml:space="preserve"> </w:t>
      </w:r>
      <w:r w:rsidRPr="00FB76D2">
        <w:rPr>
          <w:sz w:val="24"/>
          <w:szCs w:val="24"/>
          <w:lang w:eastAsia="id-ID"/>
        </w:rPr>
        <w:t>yang dikembangkan melalui pendekatan interdisiplin atau multidisiplin;</w:t>
      </w:r>
    </w:p>
    <w:p w:rsidR="00104592" w:rsidRPr="00FB76D2" w:rsidRDefault="00104592" w:rsidP="00104592">
      <w:pPr>
        <w:numPr>
          <w:ilvl w:val="0"/>
          <w:numId w:val="3"/>
        </w:numPr>
        <w:shd w:val="clear" w:color="auto" w:fill="FFFFFF" w:themeFill="background1"/>
        <w:spacing w:before="100" w:beforeAutospacing="1" w:after="100" w:afterAutospacing="1" w:line="276" w:lineRule="auto"/>
        <w:ind w:left="525"/>
        <w:rPr>
          <w:sz w:val="24"/>
          <w:szCs w:val="24"/>
          <w:lang w:eastAsia="id-ID"/>
        </w:rPr>
      </w:pPr>
      <w:r>
        <w:rPr>
          <w:sz w:val="24"/>
          <w:szCs w:val="24"/>
          <w:lang w:val="id-ID" w:eastAsia="id-ID"/>
        </w:rPr>
        <w:t>M</w:t>
      </w:r>
      <w:r w:rsidRPr="00FB76D2">
        <w:rPr>
          <w:sz w:val="24"/>
          <w:szCs w:val="24"/>
          <w:lang w:eastAsia="id-ID"/>
        </w:rPr>
        <w:t>ampu mengambil keputusan dalam konteks menyelesaikan masalah pengembangan ilmu pengetahuan dan teknologi yang memperhatikan dan menerapkan nilai humaniora</w:t>
      </w:r>
      <w:r w:rsidR="00FE06CC">
        <w:rPr>
          <w:sz w:val="24"/>
          <w:szCs w:val="24"/>
          <w:lang w:eastAsia="id-ID"/>
        </w:rPr>
        <w:t xml:space="preserve"> </w:t>
      </w:r>
      <w:r w:rsidRPr="00FB76D2">
        <w:rPr>
          <w:sz w:val="24"/>
          <w:szCs w:val="24"/>
          <w:lang w:eastAsia="id-ID"/>
        </w:rPr>
        <w:t>berdasarkan kajian analisis atau eksperimental terhadap informasi dan data;</w:t>
      </w:r>
    </w:p>
    <w:p w:rsidR="00104592" w:rsidRPr="00FB76D2" w:rsidRDefault="00104592" w:rsidP="00104592">
      <w:pPr>
        <w:numPr>
          <w:ilvl w:val="0"/>
          <w:numId w:val="3"/>
        </w:numPr>
        <w:shd w:val="clear" w:color="auto" w:fill="FFFFFF" w:themeFill="background1"/>
        <w:spacing w:before="100" w:beforeAutospacing="1" w:after="100" w:afterAutospacing="1" w:line="276" w:lineRule="auto"/>
        <w:ind w:left="525"/>
        <w:rPr>
          <w:sz w:val="24"/>
          <w:szCs w:val="24"/>
          <w:lang w:eastAsia="id-ID"/>
        </w:rPr>
      </w:pPr>
      <w:r>
        <w:rPr>
          <w:sz w:val="24"/>
          <w:szCs w:val="24"/>
          <w:lang w:val="id-ID" w:eastAsia="id-ID"/>
        </w:rPr>
        <w:t>M</w:t>
      </w:r>
      <w:r w:rsidRPr="00FB76D2">
        <w:rPr>
          <w:sz w:val="24"/>
          <w:szCs w:val="24"/>
          <w:lang w:eastAsia="id-ID"/>
        </w:rPr>
        <w:t>ampu mengelola, mengembangkan dan memelihara jaringan kerja dengan kolega, sejawat di dalam lembaga dan komunitas penelitian yang lebih luas;</w:t>
      </w:r>
    </w:p>
    <w:p w:rsidR="00104592" w:rsidRPr="00104592" w:rsidRDefault="00104592" w:rsidP="00104592">
      <w:pPr>
        <w:numPr>
          <w:ilvl w:val="0"/>
          <w:numId w:val="3"/>
        </w:numPr>
        <w:shd w:val="clear" w:color="auto" w:fill="FFFFFF" w:themeFill="background1"/>
        <w:ind w:left="518"/>
        <w:rPr>
          <w:sz w:val="24"/>
          <w:szCs w:val="24"/>
          <w:lang w:val="id-ID" w:eastAsia="id-ID"/>
        </w:rPr>
      </w:pPr>
      <w:r w:rsidRPr="00104592">
        <w:rPr>
          <w:sz w:val="24"/>
          <w:szCs w:val="24"/>
          <w:lang w:val="id-ID" w:eastAsia="id-ID"/>
        </w:rPr>
        <w:t>Mampu meningkatkan kapasitas pembelajaran secara mandiri;</w:t>
      </w:r>
    </w:p>
    <w:p w:rsidR="00996EF7" w:rsidRPr="00104592" w:rsidRDefault="00104592" w:rsidP="00104592">
      <w:pPr>
        <w:numPr>
          <w:ilvl w:val="0"/>
          <w:numId w:val="3"/>
        </w:numPr>
        <w:shd w:val="clear" w:color="auto" w:fill="FFFFFF" w:themeFill="background1"/>
        <w:ind w:left="518"/>
        <w:rPr>
          <w:sz w:val="24"/>
          <w:szCs w:val="24"/>
          <w:lang w:val="id-ID" w:eastAsia="id-ID"/>
        </w:rPr>
      </w:pPr>
      <w:r w:rsidRPr="00104592">
        <w:rPr>
          <w:sz w:val="24"/>
          <w:szCs w:val="24"/>
          <w:lang w:val="id-ID" w:eastAsia="id-ID"/>
        </w:rPr>
        <w:t>Mampu mendokumentasikan, menyimpan, mengamankan, dan menemukan kembali data hasil penelitian dalam rangka menjamin kesahihan dan mencegah plagiasi.</w:t>
      </w:r>
    </w:p>
    <w:p w:rsidR="00996EF7" w:rsidRDefault="00996EF7">
      <w:pPr>
        <w:spacing w:line="200" w:lineRule="exact"/>
      </w:pPr>
    </w:p>
    <w:p w:rsidR="00996EF7" w:rsidRDefault="00996EF7" w:rsidP="00104592">
      <w:pPr>
        <w:spacing w:before="29"/>
        <w:ind w:right="1142"/>
        <w:rPr>
          <w:sz w:val="24"/>
          <w:szCs w:val="24"/>
        </w:rPr>
      </w:pPr>
    </w:p>
    <w:p w:rsidR="00996EF7" w:rsidRDefault="00996EF7">
      <w:pPr>
        <w:spacing w:line="200" w:lineRule="exact"/>
      </w:pPr>
    </w:p>
    <w:p w:rsidR="00996EF7" w:rsidRDefault="00FB6DBA">
      <w:pPr>
        <w:ind w:left="100"/>
        <w:rPr>
          <w:sz w:val="24"/>
          <w:szCs w:val="24"/>
        </w:rPr>
      </w:pPr>
      <w:r>
        <w:rPr>
          <w:b/>
          <w:spacing w:val="-2"/>
          <w:sz w:val="24"/>
          <w:szCs w:val="24"/>
        </w:rPr>
        <w:t>K</w:t>
      </w:r>
      <w:r>
        <w:rPr>
          <w:b/>
          <w:spacing w:val="-1"/>
          <w:sz w:val="24"/>
          <w:szCs w:val="24"/>
        </w:rPr>
        <w:t>e</w:t>
      </w:r>
      <w:r>
        <w:rPr>
          <w:b/>
          <w:spacing w:val="1"/>
          <w:sz w:val="24"/>
          <w:szCs w:val="24"/>
        </w:rPr>
        <w:t>t</w:t>
      </w:r>
      <w:r>
        <w:rPr>
          <w:b/>
          <w:spacing w:val="-1"/>
          <w:sz w:val="24"/>
          <w:szCs w:val="24"/>
        </w:rPr>
        <w:t>er</w:t>
      </w:r>
      <w:r>
        <w:rPr>
          <w:b/>
          <w:spacing w:val="2"/>
          <w:sz w:val="24"/>
          <w:szCs w:val="24"/>
        </w:rPr>
        <w:t>a</w:t>
      </w:r>
      <w:r>
        <w:rPr>
          <w:b/>
          <w:spacing w:val="-3"/>
          <w:sz w:val="24"/>
          <w:szCs w:val="24"/>
        </w:rPr>
        <w:t>m</w:t>
      </w:r>
      <w:r>
        <w:rPr>
          <w:b/>
          <w:spacing w:val="1"/>
          <w:sz w:val="24"/>
          <w:szCs w:val="24"/>
        </w:rPr>
        <w:t>p</w:t>
      </w:r>
      <w:r>
        <w:rPr>
          <w:b/>
          <w:sz w:val="24"/>
          <w:szCs w:val="24"/>
        </w:rPr>
        <w:t>i</w:t>
      </w:r>
      <w:r>
        <w:rPr>
          <w:b/>
          <w:spacing w:val="1"/>
          <w:sz w:val="24"/>
          <w:szCs w:val="24"/>
        </w:rPr>
        <w:t>l</w:t>
      </w:r>
      <w:r>
        <w:rPr>
          <w:b/>
          <w:sz w:val="24"/>
          <w:szCs w:val="24"/>
        </w:rPr>
        <w:t>an</w:t>
      </w:r>
      <w:r>
        <w:rPr>
          <w:b/>
          <w:spacing w:val="2"/>
          <w:sz w:val="24"/>
          <w:szCs w:val="24"/>
        </w:rPr>
        <w:t xml:space="preserve"> </w:t>
      </w:r>
      <w:r>
        <w:rPr>
          <w:b/>
          <w:spacing w:val="-2"/>
          <w:sz w:val="24"/>
          <w:szCs w:val="24"/>
        </w:rPr>
        <w:t>K</w:t>
      </w:r>
      <w:r>
        <w:rPr>
          <w:b/>
          <w:spacing w:val="1"/>
          <w:sz w:val="24"/>
          <w:szCs w:val="24"/>
        </w:rPr>
        <w:t>hu</w:t>
      </w:r>
      <w:r>
        <w:rPr>
          <w:b/>
          <w:sz w:val="24"/>
          <w:szCs w:val="24"/>
        </w:rPr>
        <w:t>s</w:t>
      </w:r>
      <w:r>
        <w:rPr>
          <w:b/>
          <w:spacing w:val="1"/>
          <w:sz w:val="24"/>
          <w:szCs w:val="24"/>
        </w:rPr>
        <w:t>u</w:t>
      </w:r>
      <w:r>
        <w:rPr>
          <w:b/>
          <w:sz w:val="24"/>
          <w:szCs w:val="24"/>
        </w:rPr>
        <w:t>s</w:t>
      </w:r>
    </w:p>
    <w:p w:rsidR="00996EF7" w:rsidRDefault="00EE799B">
      <w:pPr>
        <w:spacing w:before="33"/>
        <w:ind w:left="100" w:right="104"/>
        <w:rPr>
          <w:sz w:val="24"/>
          <w:szCs w:val="24"/>
        </w:rPr>
      </w:pPr>
      <w:r>
        <w:rPr>
          <w:sz w:val="24"/>
          <w:szCs w:val="24"/>
        </w:rPr>
        <w:t>Memiliki keterampi</w:t>
      </w:r>
      <w:r w:rsidRPr="00EE799B">
        <w:rPr>
          <w:sz w:val="24"/>
          <w:szCs w:val="24"/>
        </w:rPr>
        <w:t>la</w:t>
      </w:r>
      <w:r>
        <w:rPr>
          <w:sz w:val="24"/>
          <w:szCs w:val="24"/>
        </w:rPr>
        <w:t>n</w:t>
      </w:r>
      <w:r w:rsidRPr="00EE799B">
        <w:rPr>
          <w:sz w:val="24"/>
          <w:szCs w:val="24"/>
        </w:rPr>
        <w:t xml:space="preserve"> </w:t>
      </w:r>
      <w:r w:rsidR="003D09EC">
        <w:rPr>
          <w:sz w:val="24"/>
          <w:szCs w:val="24"/>
        </w:rPr>
        <w:t>untuk</w:t>
      </w:r>
      <w:r w:rsidRPr="00EE799B">
        <w:rPr>
          <w:sz w:val="24"/>
          <w:szCs w:val="24"/>
        </w:rPr>
        <w:t xml:space="preserve"> </w:t>
      </w:r>
      <w:r w:rsidR="003D09EC">
        <w:rPr>
          <w:sz w:val="24"/>
          <w:szCs w:val="24"/>
        </w:rPr>
        <w:t xml:space="preserve">menumbuhkan ide-ide/gagasan dalam </w:t>
      </w:r>
      <w:r w:rsidRPr="00EE799B">
        <w:rPr>
          <w:sz w:val="24"/>
          <w:szCs w:val="24"/>
        </w:rPr>
        <w:t>mengemban</w:t>
      </w:r>
      <w:r>
        <w:rPr>
          <w:sz w:val="24"/>
          <w:szCs w:val="24"/>
        </w:rPr>
        <w:t>gkan</w:t>
      </w:r>
      <w:r w:rsidRPr="00EE799B">
        <w:rPr>
          <w:sz w:val="24"/>
          <w:szCs w:val="24"/>
        </w:rPr>
        <w:t xml:space="preserve"> </w:t>
      </w:r>
      <w:r w:rsidR="003D09EC">
        <w:rPr>
          <w:sz w:val="24"/>
          <w:szCs w:val="24"/>
        </w:rPr>
        <w:t>strategi/metode/model/</w:t>
      </w:r>
      <w:r w:rsidRPr="00EE799B">
        <w:rPr>
          <w:sz w:val="24"/>
          <w:szCs w:val="24"/>
        </w:rPr>
        <w:t>bahan</w:t>
      </w:r>
      <w:r w:rsidR="003D09EC">
        <w:rPr>
          <w:sz w:val="24"/>
          <w:szCs w:val="24"/>
        </w:rPr>
        <w:t>/</w:t>
      </w:r>
      <w:r w:rsidRPr="00EE799B">
        <w:rPr>
          <w:sz w:val="24"/>
          <w:szCs w:val="24"/>
        </w:rPr>
        <w:t>materi pembelajaran fisika</w:t>
      </w:r>
      <w:r w:rsidR="00642B2A">
        <w:rPr>
          <w:sz w:val="24"/>
          <w:szCs w:val="24"/>
        </w:rPr>
        <w:t xml:space="preserve"> yang inovatif</w:t>
      </w:r>
      <w:r w:rsidR="00FB6DBA">
        <w:rPr>
          <w:sz w:val="24"/>
          <w:szCs w:val="24"/>
        </w:rPr>
        <w:t>.</w:t>
      </w:r>
    </w:p>
    <w:p w:rsidR="00996EF7" w:rsidRDefault="00996EF7">
      <w:pPr>
        <w:spacing w:before="7" w:line="120" w:lineRule="exact"/>
        <w:rPr>
          <w:sz w:val="12"/>
          <w:szCs w:val="12"/>
        </w:rPr>
      </w:pPr>
    </w:p>
    <w:p w:rsidR="00996EF7" w:rsidRDefault="00996EF7">
      <w:pPr>
        <w:spacing w:line="200" w:lineRule="exact"/>
      </w:pPr>
    </w:p>
    <w:p w:rsidR="00996EF7" w:rsidRDefault="00FB6DBA">
      <w:pPr>
        <w:ind w:left="100"/>
        <w:rPr>
          <w:sz w:val="24"/>
          <w:szCs w:val="24"/>
        </w:rPr>
      </w:pPr>
      <w:r>
        <w:rPr>
          <w:b/>
          <w:spacing w:val="-3"/>
          <w:sz w:val="24"/>
          <w:szCs w:val="24"/>
        </w:rPr>
        <w:t>P</w:t>
      </w:r>
      <w:r>
        <w:rPr>
          <w:b/>
          <w:spacing w:val="-1"/>
          <w:sz w:val="24"/>
          <w:szCs w:val="24"/>
        </w:rPr>
        <w:t>e</w:t>
      </w:r>
      <w:r>
        <w:rPr>
          <w:b/>
          <w:spacing w:val="1"/>
          <w:sz w:val="24"/>
          <w:szCs w:val="24"/>
        </w:rPr>
        <w:t>n</w:t>
      </w:r>
      <w:r>
        <w:rPr>
          <w:b/>
          <w:sz w:val="24"/>
          <w:szCs w:val="24"/>
        </w:rPr>
        <w:t>g</w:t>
      </w:r>
      <w:r>
        <w:rPr>
          <w:b/>
          <w:spacing w:val="1"/>
          <w:sz w:val="24"/>
          <w:szCs w:val="24"/>
        </w:rPr>
        <w:t>u</w:t>
      </w:r>
      <w:r>
        <w:rPr>
          <w:b/>
          <w:sz w:val="24"/>
          <w:szCs w:val="24"/>
        </w:rPr>
        <w:t>asaan</w:t>
      </w:r>
      <w:r>
        <w:rPr>
          <w:b/>
          <w:spacing w:val="1"/>
          <w:sz w:val="24"/>
          <w:szCs w:val="24"/>
        </w:rPr>
        <w:t xml:space="preserve"> </w:t>
      </w:r>
      <w:r>
        <w:rPr>
          <w:b/>
          <w:sz w:val="24"/>
          <w:szCs w:val="24"/>
        </w:rPr>
        <w:t>P</w:t>
      </w:r>
      <w:r>
        <w:rPr>
          <w:b/>
          <w:spacing w:val="-1"/>
          <w:sz w:val="24"/>
          <w:szCs w:val="24"/>
        </w:rPr>
        <w:t>e</w:t>
      </w:r>
      <w:r>
        <w:rPr>
          <w:b/>
          <w:spacing w:val="1"/>
          <w:sz w:val="24"/>
          <w:szCs w:val="24"/>
        </w:rPr>
        <w:t>n</w:t>
      </w:r>
      <w:r>
        <w:rPr>
          <w:b/>
          <w:sz w:val="24"/>
          <w:szCs w:val="24"/>
        </w:rPr>
        <w:t>g</w:t>
      </w:r>
      <w:r>
        <w:rPr>
          <w:b/>
          <w:spacing w:val="-1"/>
          <w:sz w:val="24"/>
          <w:szCs w:val="24"/>
        </w:rPr>
        <w:t>e</w:t>
      </w:r>
      <w:r>
        <w:rPr>
          <w:b/>
          <w:sz w:val="24"/>
          <w:szCs w:val="24"/>
        </w:rPr>
        <w:t>tah</w:t>
      </w:r>
      <w:r>
        <w:rPr>
          <w:b/>
          <w:spacing w:val="1"/>
          <w:sz w:val="24"/>
          <w:szCs w:val="24"/>
        </w:rPr>
        <w:t>u</w:t>
      </w:r>
      <w:r>
        <w:rPr>
          <w:b/>
          <w:sz w:val="24"/>
          <w:szCs w:val="24"/>
        </w:rPr>
        <w:t>an</w:t>
      </w:r>
    </w:p>
    <w:p w:rsidR="00996EF7" w:rsidRDefault="00EE799B">
      <w:pPr>
        <w:spacing w:before="33"/>
        <w:ind w:left="100" w:right="708"/>
        <w:rPr>
          <w:sz w:val="24"/>
          <w:szCs w:val="24"/>
        </w:rPr>
      </w:pPr>
      <w:r w:rsidRPr="00EE799B">
        <w:rPr>
          <w:sz w:val="24"/>
          <w:szCs w:val="24"/>
        </w:rPr>
        <w:t>Me</w:t>
      </w:r>
      <w:r>
        <w:rPr>
          <w:sz w:val="24"/>
          <w:szCs w:val="24"/>
        </w:rPr>
        <w:t>miliki pengetahuan</w:t>
      </w:r>
      <w:r w:rsidR="006D7B2E">
        <w:rPr>
          <w:sz w:val="24"/>
          <w:szCs w:val="24"/>
        </w:rPr>
        <w:t xml:space="preserve"> mengenai inovasi dan metode</w:t>
      </w:r>
      <w:r>
        <w:rPr>
          <w:sz w:val="24"/>
          <w:szCs w:val="24"/>
        </w:rPr>
        <w:t xml:space="preserve"> untuk </w:t>
      </w:r>
      <w:proofErr w:type="gramStart"/>
      <w:r>
        <w:rPr>
          <w:sz w:val="24"/>
          <w:szCs w:val="24"/>
        </w:rPr>
        <w:t>mengem</w:t>
      </w:r>
      <w:r w:rsidRPr="00EE799B">
        <w:rPr>
          <w:sz w:val="24"/>
          <w:szCs w:val="24"/>
        </w:rPr>
        <w:t xml:space="preserve">bangkan  </w:t>
      </w:r>
      <w:r w:rsidR="003D09EC">
        <w:rPr>
          <w:sz w:val="24"/>
          <w:szCs w:val="24"/>
        </w:rPr>
        <w:t>strategi</w:t>
      </w:r>
      <w:proofErr w:type="gramEnd"/>
      <w:r w:rsidR="003D09EC">
        <w:rPr>
          <w:sz w:val="24"/>
          <w:szCs w:val="24"/>
        </w:rPr>
        <w:t>/metode/model/</w:t>
      </w:r>
      <w:r w:rsidR="003D09EC" w:rsidRPr="00EE799B">
        <w:rPr>
          <w:sz w:val="24"/>
          <w:szCs w:val="24"/>
        </w:rPr>
        <w:t>bahan</w:t>
      </w:r>
      <w:r w:rsidR="003D09EC">
        <w:rPr>
          <w:sz w:val="24"/>
          <w:szCs w:val="24"/>
        </w:rPr>
        <w:t>/</w:t>
      </w:r>
      <w:r w:rsidR="003D09EC" w:rsidRPr="00EE799B">
        <w:rPr>
          <w:sz w:val="24"/>
          <w:szCs w:val="24"/>
        </w:rPr>
        <w:t xml:space="preserve">materi </w:t>
      </w:r>
      <w:r>
        <w:rPr>
          <w:sz w:val="24"/>
          <w:szCs w:val="24"/>
        </w:rPr>
        <w:t>pembelajar</w:t>
      </w:r>
      <w:r w:rsidRPr="00EE799B">
        <w:rPr>
          <w:sz w:val="24"/>
          <w:szCs w:val="24"/>
        </w:rPr>
        <w:t>an fisika</w:t>
      </w:r>
      <w:r w:rsidR="006D7B2E">
        <w:rPr>
          <w:sz w:val="24"/>
          <w:szCs w:val="24"/>
        </w:rPr>
        <w:t xml:space="preserve"> yang inovatif</w:t>
      </w:r>
      <w:r w:rsidRPr="00EE799B">
        <w:rPr>
          <w:sz w:val="24"/>
          <w:szCs w:val="24"/>
        </w:rPr>
        <w:t>.</w:t>
      </w:r>
    </w:p>
    <w:p w:rsidR="00996EF7" w:rsidRDefault="00996EF7">
      <w:pPr>
        <w:spacing w:before="4" w:line="120" w:lineRule="exact"/>
        <w:rPr>
          <w:sz w:val="12"/>
          <w:szCs w:val="12"/>
        </w:rPr>
      </w:pPr>
    </w:p>
    <w:p w:rsidR="00996EF7" w:rsidRDefault="00996EF7">
      <w:pPr>
        <w:spacing w:line="200" w:lineRule="exact"/>
      </w:pPr>
    </w:p>
    <w:p w:rsidR="006D7B2E" w:rsidRDefault="006D7B2E">
      <w:pPr>
        <w:rPr>
          <w:b/>
          <w:sz w:val="24"/>
          <w:szCs w:val="24"/>
        </w:rPr>
      </w:pPr>
    </w:p>
    <w:p w:rsidR="00996EF7" w:rsidRDefault="00FB6DBA">
      <w:pPr>
        <w:ind w:left="100"/>
        <w:rPr>
          <w:sz w:val="24"/>
          <w:szCs w:val="24"/>
        </w:rPr>
      </w:pPr>
      <w:r>
        <w:rPr>
          <w:b/>
          <w:sz w:val="24"/>
          <w:szCs w:val="24"/>
        </w:rPr>
        <w:t>D</w:t>
      </w:r>
      <w:r>
        <w:rPr>
          <w:b/>
          <w:spacing w:val="-1"/>
          <w:sz w:val="24"/>
          <w:szCs w:val="24"/>
        </w:rPr>
        <w:t>e</w:t>
      </w:r>
      <w:r>
        <w:rPr>
          <w:b/>
          <w:sz w:val="24"/>
          <w:szCs w:val="24"/>
        </w:rPr>
        <w:t>s</w:t>
      </w:r>
      <w:r>
        <w:rPr>
          <w:b/>
          <w:spacing w:val="1"/>
          <w:sz w:val="24"/>
          <w:szCs w:val="24"/>
        </w:rPr>
        <w:t>k</w:t>
      </w:r>
      <w:r>
        <w:rPr>
          <w:b/>
          <w:spacing w:val="-1"/>
          <w:sz w:val="24"/>
          <w:szCs w:val="24"/>
        </w:rPr>
        <w:t>r</w:t>
      </w:r>
      <w:r>
        <w:rPr>
          <w:b/>
          <w:sz w:val="24"/>
          <w:szCs w:val="24"/>
        </w:rPr>
        <w:t>i</w:t>
      </w:r>
      <w:r>
        <w:rPr>
          <w:b/>
          <w:spacing w:val="1"/>
          <w:sz w:val="24"/>
          <w:szCs w:val="24"/>
        </w:rPr>
        <w:t>p</w:t>
      </w:r>
      <w:r>
        <w:rPr>
          <w:b/>
          <w:sz w:val="24"/>
          <w:szCs w:val="24"/>
        </w:rPr>
        <w:t xml:space="preserve">si Mata </w:t>
      </w:r>
      <w:r>
        <w:rPr>
          <w:b/>
          <w:spacing w:val="-2"/>
          <w:sz w:val="24"/>
          <w:szCs w:val="24"/>
        </w:rPr>
        <w:t>K</w:t>
      </w:r>
      <w:r>
        <w:rPr>
          <w:b/>
          <w:spacing w:val="1"/>
          <w:sz w:val="24"/>
          <w:szCs w:val="24"/>
        </w:rPr>
        <w:t>u</w:t>
      </w:r>
      <w:r>
        <w:rPr>
          <w:b/>
          <w:sz w:val="24"/>
          <w:szCs w:val="24"/>
        </w:rPr>
        <w:t>l</w:t>
      </w:r>
      <w:r>
        <w:rPr>
          <w:b/>
          <w:spacing w:val="1"/>
          <w:sz w:val="24"/>
          <w:szCs w:val="24"/>
        </w:rPr>
        <w:t>i</w:t>
      </w:r>
      <w:r>
        <w:rPr>
          <w:b/>
          <w:sz w:val="24"/>
          <w:szCs w:val="24"/>
        </w:rPr>
        <w:t>a</w:t>
      </w:r>
      <w:r>
        <w:rPr>
          <w:b/>
          <w:spacing w:val="1"/>
          <w:sz w:val="24"/>
          <w:szCs w:val="24"/>
        </w:rPr>
        <w:t>h</w:t>
      </w:r>
      <w:r>
        <w:rPr>
          <w:b/>
          <w:sz w:val="24"/>
          <w:szCs w:val="24"/>
        </w:rPr>
        <w:t>:</w:t>
      </w:r>
    </w:p>
    <w:p w:rsidR="00996EF7" w:rsidRDefault="00EE799B" w:rsidP="00EE799B">
      <w:pPr>
        <w:spacing w:before="36"/>
        <w:ind w:left="101" w:right="72"/>
        <w:rPr>
          <w:sz w:val="24"/>
          <w:szCs w:val="24"/>
        </w:rPr>
        <w:sectPr w:rsidR="00996EF7" w:rsidSect="009C0098">
          <w:pgSz w:w="11920" w:h="16840"/>
          <w:pgMar w:top="1340" w:right="1080" w:bottom="1320" w:left="1350" w:header="720" w:footer="720" w:gutter="0"/>
          <w:cols w:space="720"/>
          <w:docGrid w:linePitch="272"/>
        </w:sectPr>
      </w:pPr>
      <w:r w:rsidRPr="00EE799B">
        <w:rPr>
          <w:spacing w:val="1"/>
          <w:sz w:val="24"/>
          <w:szCs w:val="24"/>
        </w:rPr>
        <w:t>Mata kuliah ini bertujuan memberikan bekal bagi mahasiswa secara komprehensif, terutama masalah yang terkait dengan pengembangan pembelajaran Fisika. Mata kuliah ini mengkaji berbagai fenomena serta implementasi pendidikan dan pembelajaran fisika, termasuk di dalamnya pendekatan, model, metode, dan strategi pembelajaran fisika yang mutakhir,  lingkup inovasi pembelajaran fisika, pengembangan inovasi pembelajaran fisika, dan langkah-langkah pendekatan sistem dalam proses pengembangan inovasi pembelajaran fisika. Mahasiswa dibekali kemampuan merancang inovasi pembelajaran fisika yang dapat diimplementasikan dalam  pembelajaran pada tingkat sekolah menengah dan perguruan tinggi.</w:t>
      </w:r>
    </w:p>
    <w:p w:rsidR="00996EF7" w:rsidRDefault="00996EF7">
      <w:pPr>
        <w:spacing w:before="4" w:line="120" w:lineRule="exact"/>
        <w:rPr>
          <w:sz w:val="12"/>
          <w:szCs w:val="12"/>
        </w:rPr>
      </w:pPr>
    </w:p>
    <w:p w:rsidR="00996EF7" w:rsidRDefault="00996EF7">
      <w:pPr>
        <w:spacing w:line="200" w:lineRule="exact"/>
      </w:pPr>
    </w:p>
    <w:p w:rsidR="00996EF7" w:rsidRDefault="00FB6DBA">
      <w:pPr>
        <w:spacing w:before="29"/>
        <w:ind w:left="400"/>
        <w:rPr>
          <w:sz w:val="24"/>
          <w:szCs w:val="24"/>
        </w:rPr>
      </w:pPr>
      <w:r>
        <w:rPr>
          <w:b/>
          <w:sz w:val="24"/>
          <w:szCs w:val="24"/>
        </w:rPr>
        <w:t xml:space="preserve">A.  </w:t>
      </w:r>
      <w:r>
        <w:rPr>
          <w:b/>
          <w:spacing w:val="15"/>
          <w:sz w:val="24"/>
          <w:szCs w:val="24"/>
        </w:rPr>
        <w:t xml:space="preserve"> </w:t>
      </w:r>
      <w:r>
        <w:rPr>
          <w:b/>
          <w:spacing w:val="-2"/>
          <w:sz w:val="24"/>
          <w:szCs w:val="24"/>
        </w:rPr>
        <w:t>K</w:t>
      </w:r>
      <w:r>
        <w:rPr>
          <w:b/>
          <w:spacing w:val="-1"/>
          <w:sz w:val="24"/>
          <w:szCs w:val="24"/>
        </w:rPr>
        <w:t>e</w:t>
      </w:r>
      <w:r>
        <w:rPr>
          <w:b/>
          <w:sz w:val="24"/>
          <w:szCs w:val="24"/>
        </w:rPr>
        <w:t>giatan</w:t>
      </w:r>
      <w:r>
        <w:rPr>
          <w:b/>
          <w:spacing w:val="3"/>
          <w:sz w:val="24"/>
          <w:szCs w:val="24"/>
        </w:rPr>
        <w:t xml:space="preserve"> </w:t>
      </w:r>
      <w:r>
        <w:rPr>
          <w:b/>
          <w:spacing w:val="-3"/>
          <w:sz w:val="24"/>
          <w:szCs w:val="24"/>
        </w:rPr>
        <w:t>P</w:t>
      </w:r>
      <w:r>
        <w:rPr>
          <w:b/>
          <w:spacing w:val="1"/>
          <w:sz w:val="24"/>
          <w:szCs w:val="24"/>
        </w:rPr>
        <w:t>e</w:t>
      </w:r>
      <w:r>
        <w:rPr>
          <w:b/>
          <w:spacing w:val="-3"/>
          <w:sz w:val="24"/>
          <w:szCs w:val="24"/>
        </w:rPr>
        <w:t>m</w:t>
      </w:r>
      <w:r>
        <w:rPr>
          <w:b/>
          <w:spacing w:val="3"/>
          <w:sz w:val="24"/>
          <w:szCs w:val="24"/>
        </w:rPr>
        <w:t>b</w:t>
      </w:r>
      <w:r>
        <w:rPr>
          <w:b/>
          <w:spacing w:val="-1"/>
          <w:sz w:val="24"/>
          <w:szCs w:val="24"/>
        </w:rPr>
        <w:t>e</w:t>
      </w:r>
      <w:r>
        <w:rPr>
          <w:b/>
          <w:sz w:val="24"/>
          <w:szCs w:val="24"/>
        </w:rPr>
        <w:t>laja</w:t>
      </w:r>
      <w:r>
        <w:rPr>
          <w:b/>
          <w:spacing w:val="-1"/>
          <w:sz w:val="24"/>
          <w:szCs w:val="24"/>
        </w:rPr>
        <w:t>r</w:t>
      </w:r>
      <w:r>
        <w:rPr>
          <w:b/>
          <w:sz w:val="24"/>
          <w:szCs w:val="24"/>
        </w:rPr>
        <w:t>an</w:t>
      </w:r>
    </w:p>
    <w:p w:rsidR="00996EF7" w:rsidRDefault="00996EF7">
      <w:pPr>
        <w:spacing w:before="3" w:line="140" w:lineRule="exact"/>
        <w:rPr>
          <w:sz w:val="15"/>
          <w:szCs w:val="15"/>
        </w:rPr>
      </w:pPr>
    </w:p>
    <w:p w:rsidR="00996EF7" w:rsidRDefault="00996EF7">
      <w:pPr>
        <w:spacing w:line="200" w:lineRule="exact"/>
      </w:pPr>
    </w:p>
    <w:tbl>
      <w:tblPr>
        <w:tblW w:w="14725" w:type="dxa"/>
        <w:tblInd w:w="111" w:type="dxa"/>
        <w:tblLayout w:type="fixed"/>
        <w:tblCellMar>
          <w:left w:w="0" w:type="dxa"/>
          <w:right w:w="0" w:type="dxa"/>
        </w:tblCellMar>
        <w:tblLook w:val="01E0" w:firstRow="1" w:lastRow="1" w:firstColumn="1" w:lastColumn="1" w:noHBand="0" w:noVBand="0"/>
      </w:tblPr>
      <w:tblGrid>
        <w:gridCol w:w="885"/>
        <w:gridCol w:w="1733"/>
        <w:gridCol w:w="2828"/>
        <w:gridCol w:w="2369"/>
        <w:gridCol w:w="1718"/>
        <w:gridCol w:w="1568"/>
        <w:gridCol w:w="2630"/>
        <w:gridCol w:w="994"/>
      </w:tblGrid>
      <w:tr w:rsidR="00996EF7" w:rsidTr="005A4080">
        <w:trPr>
          <w:trHeight w:hRule="exact" w:val="1010"/>
        </w:trPr>
        <w:tc>
          <w:tcPr>
            <w:tcW w:w="885" w:type="dxa"/>
            <w:tcBorders>
              <w:top w:val="single" w:sz="5" w:space="0" w:color="000000"/>
              <w:left w:val="single" w:sz="5" w:space="0" w:color="000000"/>
              <w:bottom w:val="single" w:sz="5" w:space="0" w:color="000000"/>
              <w:right w:val="single" w:sz="5" w:space="0" w:color="000000"/>
            </w:tcBorders>
            <w:shd w:val="clear" w:color="auto" w:fill="D9D9D9"/>
          </w:tcPr>
          <w:p w:rsidR="00996EF7" w:rsidRDefault="00996EF7">
            <w:pPr>
              <w:spacing w:before="9" w:line="240" w:lineRule="exact"/>
              <w:rPr>
                <w:sz w:val="24"/>
                <w:szCs w:val="24"/>
              </w:rPr>
            </w:pPr>
          </w:p>
          <w:p w:rsidR="00996EF7" w:rsidRDefault="00FB6DBA" w:rsidP="00B23D1C">
            <w:pPr>
              <w:spacing w:line="240" w:lineRule="exact"/>
              <w:jc w:val="center"/>
              <w:rPr>
                <w:sz w:val="22"/>
                <w:szCs w:val="22"/>
              </w:rPr>
            </w:pPr>
            <w:r>
              <w:rPr>
                <w:b/>
                <w:spacing w:val="2"/>
                <w:sz w:val="22"/>
                <w:szCs w:val="22"/>
              </w:rPr>
              <w:t>P</w:t>
            </w:r>
            <w:r>
              <w:rPr>
                <w:b/>
                <w:spacing w:val="-2"/>
                <w:sz w:val="22"/>
                <w:szCs w:val="22"/>
              </w:rPr>
              <w:t>e</w:t>
            </w:r>
            <w:r>
              <w:rPr>
                <w:b/>
                <w:sz w:val="22"/>
                <w:szCs w:val="22"/>
              </w:rPr>
              <w:t>r</w:t>
            </w:r>
            <w:r>
              <w:rPr>
                <w:b/>
                <w:spacing w:val="1"/>
                <w:sz w:val="22"/>
                <w:szCs w:val="22"/>
              </w:rPr>
              <w:t>t</w:t>
            </w:r>
            <w:r>
              <w:rPr>
                <w:b/>
                <w:sz w:val="22"/>
                <w:szCs w:val="22"/>
              </w:rPr>
              <w:t>.</w:t>
            </w:r>
          </w:p>
        </w:tc>
        <w:tc>
          <w:tcPr>
            <w:tcW w:w="1733" w:type="dxa"/>
            <w:tcBorders>
              <w:top w:val="single" w:sz="5" w:space="0" w:color="000000"/>
              <w:left w:val="single" w:sz="5" w:space="0" w:color="000000"/>
              <w:bottom w:val="single" w:sz="5" w:space="0" w:color="000000"/>
              <w:right w:val="single" w:sz="5" w:space="0" w:color="000000"/>
            </w:tcBorders>
            <w:shd w:val="clear" w:color="auto" w:fill="D9D9D9"/>
          </w:tcPr>
          <w:p w:rsidR="00996EF7" w:rsidRDefault="00996EF7">
            <w:pPr>
              <w:spacing w:before="5" w:line="240" w:lineRule="exact"/>
              <w:rPr>
                <w:sz w:val="24"/>
                <w:szCs w:val="24"/>
              </w:rPr>
            </w:pPr>
          </w:p>
          <w:p w:rsidR="00996EF7" w:rsidRDefault="00FB6DBA">
            <w:pPr>
              <w:ind w:left="207" w:right="212"/>
              <w:jc w:val="center"/>
              <w:rPr>
                <w:sz w:val="22"/>
                <w:szCs w:val="22"/>
              </w:rPr>
            </w:pPr>
            <w:r>
              <w:rPr>
                <w:b/>
                <w:spacing w:val="1"/>
                <w:sz w:val="22"/>
                <w:szCs w:val="22"/>
              </w:rPr>
              <w:t>K</w:t>
            </w:r>
            <w:r>
              <w:rPr>
                <w:b/>
                <w:spacing w:val="-2"/>
                <w:sz w:val="22"/>
                <w:szCs w:val="22"/>
              </w:rPr>
              <w:t>e</w:t>
            </w:r>
            <w:r>
              <w:rPr>
                <w:b/>
                <w:spacing w:val="1"/>
                <w:sz w:val="22"/>
                <w:szCs w:val="22"/>
              </w:rPr>
              <w:t>m</w:t>
            </w:r>
            <w:r>
              <w:rPr>
                <w:b/>
                <w:sz w:val="22"/>
                <w:szCs w:val="22"/>
              </w:rPr>
              <w:t>a</w:t>
            </w:r>
            <w:r>
              <w:rPr>
                <w:b/>
                <w:spacing w:val="1"/>
                <w:sz w:val="22"/>
                <w:szCs w:val="22"/>
              </w:rPr>
              <w:t>m</w:t>
            </w:r>
            <w:r>
              <w:rPr>
                <w:b/>
                <w:sz w:val="22"/>
                <w:szCs w:val="22"/>
              </w:rPr>
              <w:t>p</w:t>
            </w:r>
            <w:r>
              <w:rPr>
                <w:b/>
                <w:spacing w:val="-3"/>
                <w:sz w:val="22"/>
                <w:szCs w:val="22"/>
              </w:rPr>
              <w:t>u</w:t>
            </w:r>
            <w:r>
              <w:rPr>
                <w:b/>
                <w:sz w:val="22"/>
                <w:szCs w:val="22"/>
              </w:rPr>
              <w:t>an</w:t>
            </w:r>
          </w:p>
          <w:p w:rsidR="00996EF7" w:rsidRDefault="00FB6DBA">
            <w:pPr>
              <w:spacing w:line="240" w:lineRule="exact"/>
              <w:ind w:left="541" w:right="544"/>
              <w:jc w:val="center"/>
              <w:rPr>
                <w:sz w:val="22"/>
                <w:szCs w:val="22"/>
              </w:rPr>
            </w:pPr>
            <w:r>
              <w:rPr>
                <w:b/>
                <w:spacing w:val="-1"/>
                <w:sz w:val="22"/>
                <w:szCs w:val="22"/>
              </w:rPr>
              <w:t>A</w:t>
            </w:r>
            <w:r>
              <w:rPr>
                <w:b/>
                <w:sz w:val="22"/>
                <w:szCs w:val="22"/>
              </w:rPr>
              <w:t>k</w:t>
            </w:r>
            <w:r>
              <w:rPr>
                <w:b/>
                <w:spacing w:val="-1"/>
                <w:sz w:val="22"/>
                <w:szCs w:val="22"/>
              </w:rPr>
              <w:t>h</w:t>
            </w:r>
            <w:r>
              <w:rPr>
                <w:b/>
                <w:spacing w:val="1"/>
                <w:sz w:val="22"/>
                <w:szCs w:val="22"/>
              </w:rPr>
              <w:t>i</w:t>
            </w:r>
            <w:r>
              <w:rPr>
                <w:b/>
                <w:sz w:val="22"/>
                <w:szCs w:val="22"/>
              </w:rPr>
              <w:t>r</w:t>
            </w:r>
          </w:p>
        </w:tc>
        <w:tc>
          <w:tcPr>
            <w:tcW w:w="2828" w:type="dxa"/>
            <w:tcBorders>
              <w:top w:val="single" w:sz="5" w:space="0" w:color="000000"/>
              <w:left w:val="single" w:sz="5" w:space="0" w:color="000000"/>
              <w:bottom w:val="single" w:sz="5" w:space="0" w:color="000000"/>
              <w:right w:val="single" w:sz="5" w:space="0" w:color="000000"/>
            </w:tcBorders>
            <w:shd w:val="clear" w:color="auto" w:fill="D9D9D9"/>
          </w:tcPr>
          <w:p w:rsidR="00996EF7" w:rsidRDefault="00996EF7">
            <w:pPr>
              <w:spacing w:before="2" w:line="160" w:lineRule="exact"/>
              <w:rPr>
                <w:sz w:val="17"/>
                <w:szCs w:val="17"/>
              </w:rPr>
            </w:pPr>
          </w:p>
          <w:p w:rsidR="00996EF7" w:rsidRDefault="00996EF7">
            <w:pPr>
              <w:spacing w:line="200" w:lineRule="exact"/>
            </w:pPr>
          </w:p>
          <w:p w:rsidR="00996EF7" w:rsidRDefault="00FB6DBA">
            <w:pPr>
              <w:ind w:left="918" w:right="919"/>
              <w:jc w:val="center"/>
              <w:rPr>
                <w:sz w:val="22"/>
                <w:szCs w:val="22"/>
              </w:rPr>
            </w:pPr>
            <w:r>
              <w:rPr>
                <w:b/>
                <w:sz w:val="22"/>
                <w:szCs w:val="22"/>
              </w:rPr>
              <w:t>Ind</w:t>
            </w:r>
            <w:r>
              <w:rPr>
                <w:b/>
                <w:spacing w:val="1"/>
                <w:sz w:val="22"/>
                <w:szCs w:val="22"/>
              </w:rPr>
              <w:t>i</w:t>
            </w:r>
            <w:r>
              <w:rPr>
                <w:b/>
                <w:sz w:val="22"/>
                <w:szCs w:val="22"/>
              </w:rPr>
              <w:t>k</w:t>
            </w:r>
            <w:r>
              <w:rPr>
                <w:b/>
                <w:spacing w:val="-3"/>
                <w:sz w:val="22"/>
                <w:szCs w:val="22"/>
              </w:rPr>
              <w:t>a</w:t>
            </w:r>
            <w:r>
              <w:rPr>
                <w:b/>
                <w:spacing w:val="1"/>
                <w:sz w:val="22"/>
                <w:szCs w:val="22"/>
              </w:rPr>
              <w:t>t</w:t>
            </w:r>
            <w:r>
              <w:rPr>
                <w:b/>
                <w:sz w:val="22"/>
                <w:szCs w:val="22"/>
              </w:rPr>
              <w:t>or</w:t>
            </w:r>
          </w:p>
        </w:tc>
        <w:tc>
          <w:tcPr>
            <w:tcW w:w="2369" w:type="dxa"/>
            <w:tcBorders>
              <w:top w:val="single" w:sz="5" w:space="0" w:color="000000"/>
              <w:left w:val="single" w:sz="5" w:space="0" w:color="000000"/>
              <w:bottom w:val="single" w:sz="5" w:space="0" w:color="000000"/>
              <w:right w:val="single" w:sz="5" w:space="0" w:color="000000"/>
            </w:tcBorders>
            <w:shd w:val="clear" w:color="auto" w:fill="D9D9D9"/>
          </w:tcPr>
          <w:p w:rsidR="00996EF7" w:rsidRDefault="00996EF7">
            <w:pPr>
              <w:spacing w:before="2" w:line="160" w:lineRule="exact"/>
              <w:rPr>
                <w:sz w:val="17"/>
                <w:szCs w:val="17"/>
              </w:rPr>
            </w:pPr>
          </w:p>
          <w:p w:rsidR="00996EF7" w:rsidRDefault="00996EF7">
            <w:pPr>
              <w:spacing w:line="200" w:lineRule="exact"/>
            </w:pPr>
          </w:p>
          <w:p w:rsidR="00996EF7" w:rsidRDefault="00FB6DBA">
            <w:pPr>
              <w:ind w:left="232"/>
              <w:rPr>
                <w:sz w:val="22"/>
                <w:szCs w:val="22"/>
              </w:rPr>
            </w:pPr>
            <w:r>
              <w:rPr>
                <w:b/>
                <w:spacing w:val="1"/>
                <w:sz w:val="22"/>
                <w:szCs w:val="22"/>
              </w:rPr>
              <w:t>B</w:t>
            </w:r>
            <w:r>
              <w:rPr>
                <w:b/>
                <w:sz w:val="22"/>
                <w:szCs w:val="22"/>
              </w:rPr>
              <w:t>ahan</w:t>
            </w:r>
            <w:r>
              <w:rPr>
                <w:b/>
                <w:spacing w:val="-3"/>
                <w:sz w:val="22"/>
                <w:szCs w:val="22"/>
              </w:rPr>
              <w:t xml:space="preserve"> </w:t>
            </w:r>
            <w:r>
              <w:rPr>
                <w:b/>
                <w:spacing w:val="1"/>
                <w:sz w:val="22"/>
                <w:szCs w:val="22"/>
              </w:rPr>
              <w:t>K</w:t>
            </w:r>
            <w:r>
              <w:rPr>
                <w:b/>
                <w:spacing w:val="-2"/>
                <w:sz w:val="22"/>
                <w:szCs w:val="22"/>
              </w:rPr>
              <w:t>a</w:t>
            </w:r>
            <w:r>
              <w:rPr>
                <w:b/>
                <w:spacing w:val="1"/>
                <w:sz w:val="22"/>
                <w:szCs w:val="22"/>
              </w:rPr>
              <w:t>ji</w:t>
            </w:r>
            <w:r>
              <w:rPr>
                <w:b/>
                <w:sz w:val="22"/>
                <w:szCs w:val="22"/>
              </w:rPr>
              <w:t>an</w:t>
            </w:r>
          </w:p>
        </w:tc>
        <w:tc>
          <w:tcPr>
            <w:tcW w:w="1718" w:type="dxa"/>
            <w:tcBorders>
              <w:top w:val="single" w:sz="5" w:space="0" w:color="000000"/>
              <w:left w:val="single" w:sz="5" w:space="0" w:color="000000"/>
              <w:bottom w:val="single" w:sz="5" w:space="0" w:color="000000"/>
              <w:right w:val="single" w:sz="5" w:space="0" w:color="000000"/>
            </w:tcBorders>
            <w:shd w:val="clear" w:color="auto" w:fill="D9D9D9"/>
          </w:tcPr>
          <w:p w:rsidR="00996EF7" w:rsidRDefault="00FB6DBA">
            <w:pPr>
              <w:spacing w:line="240" w:lineRule="exact"/>
              <w:ind w:left="229" w:right="230"/>
              <w:jc w:val="center"/>
              <w:rPr>
                <w:sz w:val="22"/>
                <w:szCs w:val="22"/>
              </w:rPr>
            </w:pPr>
            <w:r>
              <w:rPr>
                <w:b/>
                <w:spacing w:val="2"/>
                <w:sz w:val="22"/>
                <w:szCs w:val="22"/>
              </w:rPr>
              <w:t>P</w:t>
            </w:r>
            <w:r>
              <w:rPr>
                <w:b/>
                <w:sz w:val="22"/>
                <w:szCs w:val="22"/>
              </w:rPr>
              <w:t>en</w:t>
            </w:r>
            <w:r>
              <w:rPr>
                <w:b/>
                <w:spacing w:val="-3"/>
                <w:sz w:val="22"/>
                <w:szCs w:val="22"/>
              </w:rPr>
              <w:t>d</w:t>
            </w:r>
            <w:r>
              <w:rPr>
                <w:b/>
                <w:sz w:val="22"/>
                <w:szCs w:val="22"/>
              </w:rPr>
              <w:t>eka</w:t>
            </w:r>
            <w:r>
              <w:rPr>
                <w:b/>
                <w:spacing w:val="1"/>
                <w:sz w:val="22"/>
                <w:szCs w:val="22"/>
              </w:rPr>
              <w:t>t</w:t>
            </w:r>
            <w:r>
              <w:rPr>
                <w:b/>
                <w:sz w:val="22"/>
                <w:szCs w:val="22"/>
              </w:rPr>
              <w:t>a</w:t>
            </w:r>
            <w:r>
              <w:rPr>
                <w:b/>
                <w:spacing w:val="-3"/>
                <w:sz w:val="22"/>
                <w:szCs w:val="22"/>
              </w:rPr>
              <w:t>n</w:t>
            </w:r>
            <w:r>
              <w:rPr>
                <w:b/>
                <w:sz w:val="22"/>
                <w:szCs w:val="22"/>
              </w:rPr>
              <w:t>/</w:t>
            </w:r>
          </w:p>
          <w:p w:rsidR="00996EF7" w:rsidRDefault="00FB6DBA">
            <w:pPr>
              <w:spacing w:before="3" w:line="240" w:lineRule="exact"/>
              <w:ind w:left="90" w:right="92"/>
              <w:jc w:val="center"/>
              <w:rPr>
                <w:sz w:val="22"/>
                <w:szCs w:val="22"/>
              </w:rPr>
            </w:pPr>
            <w:r>
              <w:rPr>
                <w:b/>
                <w:sz w:val="22"/>
                <w:szCs w:val="22"/>
              </w:rPr>
              <w:t>Mode</w:t>
            </w:r>
            <w:r>
              <w:rPr>
                <w:b/>
                <w:spacing w:val="-1"/>
                <w:sz w:val="22"/>
                <w:szCs w:val="22"/>
              </w:rPr>
              <w:t>l</w:t>
            </w:r>
            <w:r>
              <w:rPr>
                <w:b/>
                <w:sz w:val="22"/>
                <w:szCs w:val="22"/>
              </w:rPr>
              <w:t>/</w:t>
            </w:r>
            <w:r>
              <w:rPr>
                <w:b/>
                <w:spacing w:val="-1"/>
                <w:sz w:val="22"/>
                <w:szCs w:val="22"/>
              </w:rPr>
              <w:t xml:space="preserve"> </w:t>
            </w:r>
            <w:r>
              <w:rPr>
                <w:b/>
                <w:sz w:val="22"/>
                <w:szCs w:val="22"/>
              </w:rPr>
              <w:t>Me</w:t>
            </w:r>
            <w:r>
              <w:rPr>
                <w:b/>
                <w:spacing w:val="-2"/>
                <w:sz w:val="22"/>
                <w:szCs w:val="22"/>
              </w:rPr>
              <w:t>t</w:t>
            </w:r>
            <w:r>
              <w:rPr>
                <w:b/>
                <w:sz w:val="22"/>
                <w:szCs w:val="22"/>
              </w:rPr>
              <w:t>ode/ St</w:t>
            </w:r>
            <w:r>
              <w:rPr>
                <w:b/>
                <w:spacing w:val="1"/>
                <w:sz w:val="22"/>
                <w:szCs w:val="22"/>
              </w:rPr>
              <w:t>r</w:t>
            </w:r>
            <w:r>
              <w:rPr>
                <w:b/>
                <w:sz w:val="22"/>
                <w:szCs w:val="22"/>
              </w:rPr>
              <w:t>a</w:t>
            </w:r>
            <w:r>
              <w:rPr>
                <w:b/>
                <w:spacing w:val="-2"/>
                <w:sz w:val="22"/>
                <w:szCs w:val="22"/>
              </w:rPr>
              <w:t>t</w:t>
            </w:r>
            <w:r>
              <w:rPr>
                <w:b/>
                <w:sz w:val="22"/>
                <w:szCs w:val="22"/>
              </w:rPr>
              <w:t>egi</w:t>
            </w:r>
          </w:p>
          <w:p w:rsidR="00996EF7" w:rsidRDefault="00FB6DBA">
            <w:pPr>
              <w:spacing w:line="240" w:lineRule="exact"/>
              <w:ind w:left="157" w:right="155"/>
              <w:jc w:val="center"/>
              <w:rPr>
                <w:sz w:val="22"/>
                <w:szCs w:val="22"/>
              </w:rPr>
            </w:pPr>
            <w:r>
              <w:rPr>
                <w:b/>
                <w:spacing w:val="2"/>
                <w:position w:val="-1"/>
                <w:sz w:val="22"/>
                <w:szCs w:val="22"/>
              </w:rPr>
              <w:t>P</w:t>
            </w:r>
            <w:r>
              <w:rPr>
                <w:b/>
                <w:spacing w:val="-2"/>
                <w:position w:val="-1"/>
                <w:sz w:val="22"/>
                <w:szCs w:val="22"/>
              </w:rPr>
              <w:t>e</w:t>
            </w:r>
            <w:r>
              <w:rPr>
                <w:b/>
                <w:spacing w:val="1"/>
                <w:position w:val="-1"/>
                <w:sz w:val="22"/>
                <w:szCs w:val="22"/>
              </w:rPr>
              <w:t>m</w:t>
            </w:r>
            <w:r>
              <w:rPr>
                <w:b/>
                <w:position w:val="-1"/>
                <w:sz w:val="22"/>
                <w:szCs w:val="22"/>
              </w:rPr>
              <w:t>b</w:t>
            </w:r>
            <w:r>
              <w:rPr>
                <w:b/>
                <w:spacing w:val="-2"/>
                <w:position w:val="-1"/>
                <w:sz w:val="22"/>
                <w:szCs w:val="22"/>
              </w:rPr>
              <w:t>e</w:t>
            </w:r>
            <w:r>
              <w:rPr>
                <w:b/>
                <w:spacing w:val="1"/>
                <w:position w:val="-1"/>
                <w:sz w:val="22"/>
                <w:szCs w:val="22"/>
              </w:rPr>
              <w:t>l</w:t>
            </w:r>
            <w:r>
              <w:rPr>
                <w:b/>
                <w:position w:val="-1"/>
                <w:sz w:val="22"/>
                <w:szCs w:val="22"/>
              </w:rPr>
              <w:t>a</w:t>
            </w:r>
            <w:r>
              <w:rPr>
                <w:b/>
                <w:spacing w:val="-2"/>
                <w:position w:val="-1"/>
                <w:sz w:val="22"/>
                <w:szCs w:val="22"/>
              </w:rPr>
              <w:t>j</w:t>
            </w:r>
            <w:r>
              <w:rPr>
                <w:b/>
                <w:position w:val="-1"/>
                <w:sz w:val="22"/>
                <w:szCs w:val="22"/>
              </w:rPr>
              <w:t>aran</w:t>
            </w:r>
          </w:p>
        </w:tc>
        <w:tc>
          <w:tcPr>
            <w:tcW w:w="1568" w:type="dxa"/>
            <w:tcBorders>
              <w:top w:val="single" w:sz="5" w:space="0" w:color="000000"/>
              <w:left w:val="single" w:sz="5" w:space="0" w:color="000000"/>
              <w:bottom w:val="single" w:sz="5" w:space="0" w:color="000000"/>
              <w:right w:val="single" w:sz="5" w:space="0" w:color="000000"/>
            </w:tcBorders>
            <w:shd w:val="clear" w:color="auto" w:fill="D9D9D9"/>
          </w:tcPr>
          <w:p w:rsidR="00996EF7" w:rsidRDefault="00996EF7">
            <w:pPr>
              <w:spacing w:before="8" w:line="100" w:lineRule="exact"/>
              <w:rPr>
                <w:sz w:val="11"/>
                <w:szCs w:val="11"/>
              </w:rPr>
            </w:pPr>
          </w:p>
          <w:p w:rsidR="00996EF7" w:rsidRDefault="00FB6DBA">
            <w:pPr>
              <w:ind w:left="371" w:right="374" w:hanging="1"/>
              <w:jc w:val="center"/>
              <w:rPr>
                <w:sz w:val="22"/>
                <w:szCs w:val="22"/>
              </w:rPr>
            </w:pPr>
            <w:r>
              <w:rPr>
                <w:b/>
                <w:sz w:val="22"/>
                <w:szCs w:val="22"/>
              </w:rPr>
              <w:t>S</w:t>
            </w:r>
            <w:r>
              <w:rPr>
                <w:b/>
                <w:spacing w:val="-1"/>
                <w:sz w:val="22"/>
                <w:szCs w:val="22"/>
              </w:rPr>
              <w:t>u</w:t>
            </w:r>
            <w:r>
              <w:rPr>
                <w:b/>
                <w:spacing w:val="1"/>
                <w:sz w:val="22"/>
                <w:szCs w:val="22"/>
              </w:rPr>
              <w:t>m</w:t>
            </w:r>
            <w:r>
              <w:rPr>
                <w:b/>
                <w:sz w:val="22"/>
                <w:szCs w:val="22"/>
              </w:rPr>
              <w:t xml:space="preserve">ber </w:t>
            </w:r>
            <w:r>
              <w:rPr>
                <w:b/>
                <w:spacing w:val="1"/>
                <w:sz w:val="22"/>
                <w:szCs w:val="22"/>
              </w:rPr>
              <w:t>B</w:t>
            </w:r>
            <w:r>
              <w:rPr>
                <w:b/>
                <w:spacing w:val="-2"/>
                <w:sz w:val="22"/>
                <w:szCs w:val="22"/>
              </w:rPr>
              <w:t>e</w:t>
            </w:r>
            <w:r>
              <w:rPr>
                <w:b/>
                <w:spacing w:val="1"/>
                <w:sz w:val="22"/>
                <w:szCs w:val="22"/>
              </w:rPr>
              <w:t>l</w:t>
            </w:r>
            <w:r>
              <w:rPr>
                <w:b/>
                <w:sz w:val="22"/>
                <w:szCs w:val="22"/>
              </w:rPr>
              <w:t>a</w:t>
            </w:r>
            <w:r>
              <w:rPr>
                <w:b/>
                <w:spacing w:val="1"/>
                <w:sz w:val="22"/>
                <w:szCs w:val="22"/>
              </w:rPr>
              <w:t>j</w:t>
            </w:r>
            <w:r>
              <w:rPr>
                <w:b/>
                <w:spacing w:val="-2"/>
                <w:sz w:val="22"/>
                <w:szCs w:val="22"/>
              </w:rPr>
              <w:t>a</w:t>
            </w:r>
            <w:r>
              <w:rPr>
                <w:b/>
                <w:sz w:val="22"/>
                <w:szCs w:val="22"/>
              </w:rPr>
              <w:t>r/ Media</w:t>
            </w:r>
          </w:p>
        </w:tc>
        <w:tc>
          <w:tcPr>
            <w:tcW w:w="2630" w:type="dxa"/>
            <w:tcBorders>
              <w:top w:val="single" w:sz="5" w:space="0" w:color="000000"/>
              <w:left w:val="single" w:sz="5" w:space="0" w:color="000000"/>
              <w:bottom w:val="single" w:sz="5" w:space="0" w:color="000000"/>
              <w:right w:val="single" w:sz="5" w:space="0" w:color="000000"/>
            </w:tcBorders>
            <w:shd w:val="clear" w:color="auto" w:fill="D9D9D9"/>
          </w:tcPr>
          <w:p w:rsidR="00996EF7" w:rsidRDefault="00996EF7">
            <w:pPr>
              <w:spacing w:before="2" w:line="160" w:lineRule="exact"/>
              <w:rPr>
                <w:sz w:val="17"/>
                <w:szCs w:val="17"/>
              </w:rPr>
            </w:pPr>
          </w:p>
          <w:p w:rsidR="00996EF7" w:rsidRDefault="00996EF7">
            <w:pPr>
              <w:spacing w:line="200" w:lineRule="exact"/>
            </w:pPr>
          </w:p>
          <w:p w:rsidR="00996EF7" w:rsidRDefault="00FB6DBA">
            <w:pPr>
              <w:ind w:left="354"/>
              <w:rPr>
                <w:sz w:val="22"/>
                <w:szCs w:val="22"/>
              </w:rPr>
            </w:pPr>
            <w:r>
              <w:rPr>
                <w:b/>
                <w:spacing w:val="2"/>
                <w:sz w:val="22"/>
                <w:szCs w:val="22"/>
              </w:rPr>
              <w:t>P</w:t>
            </w:r>
            <w:r>
              <w:rPr>
                <w:b/>
                <w:sz w:val="22"/>
                <w:szCs w:val="22"/>
              </w:rPr>
              <w:t>en</w:t>
            </w:r>
            <w:r>
              <w:rPr>
                <w:b/>
                <w:spacing w:val="-2"/>
                <w:sz w:val="22"/>
                <w:szCs w:val="22"/>
              </w:rPr>
              <w:t>g</w:t>
            </w:r>
            <w:r>
              <w:rPr>
                <w:b/>
                <w:sz w:val="22"/>
                <w:szCs w:val="22"/>
              </w:rPr>
              <w:t>a</w:t>
            </w:r>
            <w:r>
              <w:rPr>
                <w:b/>
                <w:spacing w:val="1"/>
                <w:sz w:val="22"/>
                <w:szCs w:val="22"/>
              </w:rPr>
              <w:t>l</w:t>
            </w:r>
            <w:r>
              <w:rPr>
                <w:b/>
                <w:spacing w:val="-2"/>
                <w:sz w:val="22"/>
                <w:szCs w:val="22"/>
              </w:rPr>
              <w:t>a</w:t>
            </w:r>
            <w:r>
              <w:rPr>
                <w:b/>
                <w:spacing w:val="1"/>
                <w:sz w:val="22"/>
                <w:szCs w:val="22"/>
              </w:rPr>
              <w:t>m</w:t>
            </w:r>
            <w:r>
              <w:rPr>
                <w:b/>
                <w:sz w:val="22"/>
                <w:szCs w:val="22"/>
              </w:rPr>
              <w:t>an</w:t>
            </w:r>
            <w:r>
              <w:rPr>
                <w:b/>
                <w:spacing w:val="-3"/>
                <w:sz w:val="22"/>
                <w:szCs w:val="22"/>
              </w:rPr>
              <w:t xml:space="preserve"> </w:t>
            </w:r>
            <w:r>
              <w:rPr>
                <w:b/>
                <w:spacing w:val="1"/>
                <w:sz w:val="22"/>
                <w:szCs w:val="22"/>
              </w:rPr>
              <w:t>B</w:t>
            </w:r>
            <w:r>
              <w:rPr>
                <w:b/>
                <w:spacing w:val="-2"/>
                <w:sz w:val="22"/>
                <w:szCs w:val="22"/>
              </w:rPr>
              <w:t>e</w:t>
            </w:r>
            <w:r>
              <w:rPr>
                <w:b/>
                <w:spacing w:val="1"/>
                <w:sz w:val="22"/>
                <w:szCs w:val="22"/>
              </w:rPr>
              <w:t>l</w:t>
            </w:r>
            <w:r>
              <w:rPr>
                <w:b/>
                <w:spacing w:val="-2"/>
                <w:sz w:val="22"/>
                <w:szCs w:val="22"/>
              </w:rPr>
              <w:t>a</w:t>
            </w:r>
            <w:r>
              <w:rPr>
                <w:b/>
                <w:spacing w:val="1"/>
                <w:sz w:val="22"/>
                <w:szCs w:val="22"/>
              </w:rPr>
              <w:t>j</w:t>
            </w:r>
            <w:r>
              <w:rPr>
                <w:b/>
                <w:sz w:val="22"/>
                <w:szCs w:val="22"/>
              </w:rPr>
              <w:t>ar</w:t>
            </w:r>
          </w:p>
        </w:tc>
        <w:tc>
          <w:tcPr>
            <w:tcW w:w="994" w:type="dxa"/>
            <w:tcBorders>
              <w:top w:val="single" w:sz="5" w:space="0" w:color="000000"/>
              <w:left w:val="single" w:sz="5" w:space="0" w:color="000000"/>
              <w:bottom w:val="single" w:sz="5" w:space="0" w:color="000000"/>
              <w:right w:val="single" w:sz="5" w:space="0" w:color="000000"/>
            </w:tcBorders>
            <w:shd w:val="clear" w:color="auto" w:fill="D9D9D9"/>
          </w:tcPr>
          <w:p w:rsidR="00996EF7" w:rsidRDefault="00996EF7">
            <w:pPr>
              <w:spacing w:before="5" w:line="240" w:lineRule="exact"/>
              <w:rPr>
                <w:sz w:val="24"/>
                <w:szCs w:val="24"/>
              </w:rPr>
            </w:pPr>
          </w:p>
          <w:p w:rsidR="00996EF7" w:rsidRDefault="00FB6DBA">
            <w:pPr>
              <w:ind w:left="134"/>
              <w:rPr>
                <w:sz w:val="22"/>
                <w:szCs w:val="22"/>
              </w:rPr>
            </w:pPr>
            <w:r>
              <w:rPr>
                <w:b/>
                <w:spacing w:val="-1"/>
                <w:sz w:val="22"/>
                <w:szCs w:val="22"/>
              </w:rPr>
              <w:t>A</w:t>
            </w:r>
            <w:r>
              <w:rPr>
                <w:b/>
                <w:spacing w:val="1"/>
                <w:sz w:val="22"/>
                <w:szCs w:val="22"/>
              </w:rPr>
              <w:t>l</w:t>
            </w:r>
            <w:r>
              <w:rPr>
                <w:b/>
                <w:sz w:val="22"/>
                <w:szCs w:val="22"/>
              </w:rPr>
              <w:t>oka</w:t>
            </w:r>
            <w:r>
              <w:rPr>
                <w:b/>
                <w:spacing w:val="-2"/>
                <w:sz w:val="22"/>
                <w:szCs w:val="22"/>
              </w:rPr>
              <w:t>s</w:t>
            </w:r>
            <w:r>
              <w:rPr>
                <w:b/>
                <w:sz w:val="22"/>
                <w:szCs w:val="22"/>
              </w:rPr>
              <w:t>i</w:t>
            </w:r>
          </w:p>
          <w:p w:rsidR="00996EF7" w:rsidRDefault="00FB6DBA">
            <w:pPr>
              <w:spacing w:line="240" w:lineRule="exact"/>
              <w:ind w:left="165"/>
              <w:rPr>
                <w:sz w:val="22"/>
                <w:szCs w:val="22"/>
              </w:rPr>
            </w:pPr>
            <w:r>
              <w:rPr>
                <w:b/>
                <w:sz w:val="22"/>
                <w:szCs w:val="22"/>
              </w:rPr>
              <w:t>Waktu</w:t>
            </w:r>
          </w:p>
        </w:tc>
      </w:tr>
      <w:tr w:rsidR="00996EF7" w:rsidTr="005A4080">
        <w:trPr>
          <w:trHeight w:hRule="exact" w:val="3882"/>
        </w:trPr>
        <w:tc>
          <w:tcPr>
            <w:tcW w:w="885" w:type="dxa"/>
            <w:tcBorders>
              <w:top w:val="single" w:sz="5" w:space="0" w:color="000000"/>
              <w:left w:val="single" w:sz="5" w:space="0" w:color="000000"/>
              <w:bottom w:val="single" w:sz="5" w:space="0" w:color="000000"/>
              <w:right w:val="single" w:sz="5" w:space="0" w:color="000000"/>
            </w:tcBorders>
          </w:tcPr>
          <w:p w:rsidR="00996EF7" w:rsidRDefault="00FB6DBA" w:rsidP="001E1FBB">
            <w:pPr>
              <w:spacing w:line="240" w:lineRule="exact"/>
              <w:ind w:left="270"/>
              <w:rPr>
                <w:sz w:val="22"/>
                <w:szCs w:val="22"/>
              </w:rPr>
            </w:pPr>
            <w:r>
              <w:rPr>
                <w:sz w:val="22"/>
                <w:szCs w:val="22"/>
              </w:rPr>
              <w:t xml:space="preserve">1 </w:t>
            </w:r>
          </w:p>
        </w:tc>
        <w:tc>
          <w:tcPr>
            <w:tcW w:w="1733" w:type="dxa"/>
            <w:tcBorders>
              <w:top w:val="single" w:sz="5" w:space="0" w:color="000000"/>
              <w:left w:val="single" w:sz="5" w:space="0" w:color="000000"/>
              <w:bottom w:val="single" w:sz="5" w:space="0" w:color="000000"/>
              <w:right w:val="single" w:sz="5" w:space="0" w:color="000000"/>
            </w:tcBorders>
          </w:tcPr>
          <w:p w:rsidR="00996EF7" w:rsidRDefault="00FB6DBA">
            <w:pPr>
              <w:spacing w:line="240" w:lineRule="exact"/>
              <w:ind w:left="138"/>
              <w:rPr>
                <w:sz w:val="22"/>
                <w:szCs w:val="22"/>
              </w:rPr>
            </w:pPr>
            <w:r>
              <w:rPr>
                <w:sz w:val="22"/>
                <w:szCs w:val="22"/>
              </w:rPr>
              <w:t>M</w:t>
            </w:r>
            <w:r>
              <w:rPr>
                <w:spacing w:val="1"/>
                <w:sz w:val="22"/>
                <w:szCs w:val="22"/>
              </w:rPr>
              <w:t>e</w:t>
            </w:r>
            <w:r>
              <w:rPr>
                <w:spacing w:val="-4"/>
                <w:sz w:val="22"/>
                <w:szCs w:val="22"/>
              </w:rPr>
              <w:t>m</w:t>
            </w:r>
            <w:r>
              <w:rPr>
                <w:sz w:val="22"/>
                <w:szCs w:val="22"/>
              </w:rPr>
              <w:t>aha</w:t>
            </w:r>
            <w:r>
              <w:rPr>
                <w:spacing w:val="-4"/>
                <w:sz w:val="22"/>
                <w:szCs w:val="22"/>
              </w:rPr>
              <w:t>m</w:t>
            </w:r>
            <w:r>
              <w:rPr>
                <w:sz w:val="22"/>
                <w:szCs w:val="22"/>
              </w:rPr>
              <w:t>i</w:t>
            </w:r>
          </w:p>
          <w:p w:rsidR="00996EF7" w:rsidRDefault="00FB6DBA" w:rsidP="00642B2A">
            <w:pPr>
              <w:spacing w:before="1"/>
              <w:ind w:left="138" w:right="97"/>
              <w:rPr>
                <w:sz w:val="22"/>
                <w:szCs w:val="22"/>
              </w:rPr>
            </w:pPr>
            <w:r>
              <w:rPr>
                <w:sz w:val="22"/>
                <w:szCs w:val="22"/>
              </w:rPr>
              <w:t>s</w:t>
            </w:r>
            <w:r>
              <w:rPr>
                <w:spacing w:val="1"/>
                <w:sz w:val="22"/>
                <w:szCs w:val="22"/>
              </w:rPr>
              <w:t>e</w:t>
            </w:r>
            <w:r>
              <w:rPr>
                <w:sz w:val="22"/>
                <w:szCs w:val="22"/>
              </w:rPr>
              <w:t>c</w:t>
            </w:r>
            <w:r>
              <w:rPr>
                <w:spacing w:val="-2"/>
                <w:sz w:val="22"/>
                <w:szCs w:val="22"/>
              </w:rPr>
              <w:t>a</w:t>
            </w:r>
            <w:r>
              <w:rPr>
                <w:spacing w:val="1"/>
                <w:sz w:val="22"/>
                <w:szCs w:val="22"/>
              </w:rPr>
              <w:t>r</w:t>
            </w:r>
            <w:r>
              <w:rPr>
                <w:sz w:val="22"/>
                <w:szCs w:val="22"/>
              </w:rPr>
              <w:t xml:space="preserve">a </w:t>
            </w:r>
            <w:r>
              <w:rPr>
                <w:spacing w:val="-4"/>
                <w:sz w:val="22"/>
                <w:szCs w:val="22"/>
              </w:rPr>
              <w:t>m</w:t>
            </w:r>
            <w:r>
              <w:rPr>
                <w:sz w:val="22"/>
                <w:szCs w:val="22"/>
              </w:rPr>
              <w:t>enda</w:t>
            </w:r>
            <w:r>
              <w:rPr>
                <w:spacing w:val="1"/>
                <w:sz w:val="22"/>
                <w:szCs w:val="22"/>
              </w:rPr>
              <w:t>l</w:t>
            </w:r>
            <w:r>
              <w:rPr>
                <w:sz w:val="22"/>
                <w:szCs w:val="22"/>
              </w:rPr>
              <w:t xml:space="preserve">am </w:t>
            </w:r>
            <w:r>
              <w:rPr>
                <w:spacing w:val="-4"/>
                <w:sz w:val="22"/>
                <w:szCs w:val="22"/>
              </w:rPr>
              <w:t>m</w:t>
            </w:r>
            <w:r>
              <w:rPr>
                <w:sz w:val="22"/>
                <w:szCs w:val="22"/>
              </w:rPr>
              <w:t>e</w:t>
            </w:r>
            <w:r>
              <w:rPr>
                <w:spacing w:val="3"/>
                <w:sz w:val="22"/>
                <w:szCs w:val="22"/>
              </w:rPr>
              <w:t>n</w:t>
            </w:r>
            <w:r>
              <w:rPr>
                <w:spacing w:val="-2"/>
                <w:sz w:val="22"/>
                <w:szCs w:val="22"/>
              </w:rPr>
              <w:t>g</w:t>
            </w:r>
            <w:r>
              <w:rPr>
                <w:sz w:val="22"/>
                <w:szCs w:val="22"/>
              </w:rPr>
              <w:t>enai</w:t>
            </w:r>
            <w:r>
              <w:rPr>
                <w:spacing w:val="1"/>
                <w:sz w:val="22"/>
                <w:szCs w:val="22"/>
              </w:rPr>
              <w:t xml:space="preserve"> </w:t>
            </w:r>
            <w:r w:rsidR="00642B2A">
              <w:rPr>
                <w:sz w:val="22"/>
                <w:szCs w:val="22"/>
              </w:rPr>
              <w:t>konsep inovasi</w:t>
            </w:r>
          </w:p>
        </w:tc>
        <w:tc>
          <w:tcPr>
            <w:tcW w:w="2828" w:type="dxa"/>
            <w:tcBorders>
              <w:top w:val="single" w:sz="5" w:space="0" w:color="000000"/>
              <w:left w:val="single" w:sz="5" w:space="0" w:color="000000"/>
              <w:bottom w:val="single" w:sz="5" w:space="0" w:color="000000"/>
              <w:right w:val="single" w:sz="5" w:space="0" w:color="000000"/>
            </w:tcBorders>
          </w:tcPr>
          <w:p w:rsidR="00996EF7" w:rsidRPr="007201CA" w:rsidRDefault="006D7B2E" w:rsidP="00984ABD">
            <w:pPr>
              <w:pStyle w:val="ListParagraph"/>
              <w:numPr>
                <w:ilvl w:val="0"/>
                <w:numId w:val="5"/>
              </w:numPr>
              <w:spacing w:line="240" w:lineRule="exact"/>
              <w:ind w:left="320" w:hanging="180"/>
              <w:rPr>
                <w:sz w:val="22"/>
                <w:szCs w:val="22"/>
              </w:rPr>
            </w:pPr>
            <w:r w:rsidRPr="007201CA">
              <w:rPr>
                <w:sz w:val="22"/>
                <w:szCs w:val="22"/>
              </w:rPr>
              <w:t>Menjelaskan pengertian</w:t>
            </w:r>
            <w:r w:rsidR="007201CA">
              <w:rPr>
                <w:sz w:val="22"/>
                <w:szCs w:val="22"/>
              </w:rPr>
              <w:t>:</w:t>
            </w:r>
          </w:p>
          <w:p w:rsidR="00FB6DBA" w:rsidRPr="006D7B2E" w:rsidRDefault="00FB6DBA" w:rsidP="007201CA">
            <w:pPr>
              <w:numPr>
                <w:ilvl w:val="0"/>
                <w:numId w:val="4"/>
              </w:numPr>
              <w:tabs>
                <w:tab w:val="clear" w:pos="720"/>
                <w:tab w:val="num" w:pos="500"/>
              </w:tabs>
              <w:spacing w:before="1"/>
              <w:ind w:left="500" w:right="78" w:hanging="180"/>
              <w:rPr>
                <w:spacing w:val="-4"/>
                <w:sz w:val="22"/>
                <w:szCs w:val="22"/>
              </w:rPr>
            </w:pPr>
            <w:r w:rsidRPr="006D7B2E">
              <w:rPr>
                <w:i/>
                <w:iCs/>
                <w:spacing w:val="-4"/>
                <w:sz w:val="22"/>
                <w:szCs w:val="22"/>
              </w:rPr>
              <w:t>innovation</w:t>
            </w:r>
            <w:r w:rsidRPr="006D7B2E">
              <w:rPr>
                <w:spacing w:val="-4"/>
                <w:sz w:val="22"/>
                <w:szCs w:val="22"/>
              </w:rPr>
              <w:t xml:space="preserve">, </w:t>
            </w:r>
            <w:r w:rsidRPr="006D7B2E">
              <w:rPr>
                <w:i/>
                <w:iCs/>
                <w:spacing w:val="-4"/>
                <w:sz w:val="22"/>
                <w:szCs w:val="22"/>
              </w:rPr>
              <w:t>discovery</w:t>
            </w:r>
            <w:r w:rsidRPr="006D7B2E">
              <w:rPr>
                <w:spacing w:val="-4"/>
                <w:sz w:val="22"/>
                <w:szCs w:val="22"/>
              </w:rPr>
              <w:t xml:space="preserve">, </w:t>
            </w:r>
            <w:r w:rsidRPr="006D7B2E">
              <w:rPr>
                <w:i/>
                <w:iCs/>
                <w:spacing w:val="-4"/>
                <w:sz w:val="22"/>
                <w:szCs w:val="22"/>
              </w:rPr>
              <w:t>invention</w:t>
            </w:r>
            <w:r w:rsidRPr="006D7B2E">
              <w:rPr>
                <w:spacing w:val="-4"/>
                <w:sz w:val="22"/>
                <w:szCs w:val="22"/>
              </w:rPr>
              <w:t xml:space="preserve">, dan </w:t>
            </w:r>
            <w:r w:rsidRPr="006D7B2E">
              <w:rPr>
                <w:i/>
                <w:iCs/>
                <w:spacing w:val="-4"/>
                <w:sz w:val="22"/>
                <w:szCs w:val="22"/>
              </w:rPr>
              <w:t>moder</w:t>
            </w:r>
            <w:r w:rsidR="007201CA">
              <w:rPr>
                <w:i/>
                <w:iCs/>
                <w:spacing w:val="-4"/>
                <w:sz w:val="22"/>
                <w:szCs w:val="22"/>
              </w:rPr>
              <w:softHyphen/>
            </w:r>
            <w:r w:rsidRPr="006D7B2E">
              <w:rPr>
                <w:i/>
                <w:iCs/>
                <w:spacing w:val="-4"/>
                <w:sz w:val="22"/>
                <w:szCs w:val="22"/>
              </w:rPr>
              <w:t>nisasi</w:t>
            </w:r>
          </w:p>
          <w:p w:rsidR="00FB6DBA" w:rsidRPr="006D7B2E" w:rsidRDefault="007201CA" w:rsidP="007201CA">
            <w:pPr>
              <w:numPr>
                <w:ilvl w:val="0"/>
                <w:numId w:val="4"/>
              </w:numPr>
              <w:tabs>
                <w:tab w:val="clear" w:pos="720"/>
                <w:tab w:val="num" w:pos="500"/>
              </w:tabs>
              <w:spacing w:before="1"/>
              <w:ind w:right="422" w:hanging="400"/>
              <w:rPr>
                <w:spacing w:val="-4"/>
                <w:sz w:val="22"/>
                <w:szCs w:val="22"/>
              </w:rPr>
            </w:pPr>
            <w:r>
              <w:rPr>
                <w:spacing w:val="-4"/>
                <w:sz w:val="22"/>
                <w:szCs w:val="22"/>
              </w:rPr>
              <w:t>inovasi   pendidikan</w:t>
            </w:r>
          </w:p>
          <w:p w:rsidR="00FB6DBA" w:rsidRPr="006D7B2E" w:rsidRDefault="007201CA" w:rsidP="007201CA">
            <w:pPr>
              <w:numPr>
                <w:ilvl w:val="0"/>
                <w:numId w:val="4"/>
              </w:numPr>
              <w:tabs>
                <w:tab w:val="clear" w:pos="720"/>
                <w:tab w:val="num" w:pos="500"/>
              </w:tabs>
              <w:spacing w:before="1"/>
              <w:ind w:right="422" w:hanging="400"/>
              <w:rPr>
                <w:spacing w:val="-4"/>
                <w:sz w:val="22"/>
                <w:szCs w:val="22"/>
              </w:rPr>
            </w:pPr>
            <w:r>
              <w:rPr>
                <w:spacing w:val="-4"/>
                <w:sz w:val="22"/>
                <w:szCs w:val="22"/>
              </w:rPr>
              <w:t>inovasi  pembelajaran</w:t>
            </w:r>
          </w:p>
          <w:p w:rsidR="00FB6DBA" w:rsidRPr="006D7B2E" w:rsidRDefault="007201CA" w:rsidP="007201CA">
            <w:pPr>
              <w:numPr>
                <w:ilvl w:val="0"/>
                <w:numId w:val="4"/>
              </w:numPr>
              <w:tabs>
                <w:tab w:val="clear" w:pos="720"/>
                <w:tab w:val="num" w:pos="500"/>
              </w:tabs>
              <w:spacing w:before="1"/>
              <w:ind w:left="500" w:right="422" w:hanging="180"/>
              <w:rPr>
                <w:spacing w:val="-4"/>
                <w:sz w:val="22"/>
                <w:szCs w:val="22"/>
              </w:rPr>
            </w:pPr>
            <w:r>
              <w:rPr>
                <w:spacing w:val="-4"/>
                <w:sz w:val="22"/>
                <w:szCs w:val="22"/>
              </w:rPr>
              <w:t>inovasi  pembelajaran fisika</w:t>
            </w:r>
          </w:p>
          <w:p w:rsidR="00FB6DBA" w:rsidRDefault="007201CA" w:rsidP="00984ABD">
            <w:pPr>
              <w:pStyle w:val="ListParagraph"/>
              <w:numPr>
                <w:ilvl w:val="0"/>
                <w:numId w:val="5"/>
              </w:numPr>
              <w:spacing w:before="1"/>
              <w:ind w:left="247" w:right="78" w:hanging="180"/>
              <w:rPr>
                <w:spacing w:val="-4"/>
                <w:sz w:val="22"/>
                <w:szCs w:val="22"/>
              </w:rPr>
            </w:pPr>
            <w:r w:rsidRPr="007201CA">
              <w:rPr>
                <w:sz w:val="22"/>
                <w:szCs w:val="22"/>
              </w:rPr>
              <w:t>Menjelaskan</w:t>
            </w:r>
            <w:r w:rsidR="00FB6DBA" w:rsidRPr="007201CA">
              <w:rPr>
                <w:spacing w:val="-4"/>
                <w:sz w:val="22"/>
                <w:szCs w:val="22"/>
              </w:rPr>
              <w:t xml:space="preserve"> komponen-komponen  inovasi  dalam pen</w:t>
            </w:r>
            <w:r>
              <w:rPr>
                <w:spacing w:val="-4"/>
                <w:sz w:val="22"/>
                <w:szCs w:val="22"/>
              </w:rPr>
              <w:t>didikan</w:t>
            </w:r>
          </w:p>
          <w:p w:rsidR="00FB6DBA" w:rsidRDefault="007201CA" w:rsidP="00984ABD">
            <w:pPr>
              <w:pStyle w:val="ListParagraph"/>
              <w:numPr>
                <w:ilvl w:val="0"/>
                <w:numId w:val="5"/>
              </w:numPr>
              <w:spacing w:before="1"/>
              <w:ind w:left="247" w:right="78" w:hanging="180"/>
              <w:rPr>
                <w:spacing w:val="-4"/>
                <w:sz w:val="22"/>
                <w:szCs w:val="22"/>
              </w:rPr>
            </w:pPr>
            <w:r w:rsidRPr="007201CA">
              <w:rPr>
                <w:sz w:val="22"/>
                <w:szCs w:val="22"/>
              </w:rPr>
              <w:t>Menjelaskan</w:t>
            </w:r>
            <w:r>
              <w:rPr>
                <w:sz w:val="22"/>
                <w:szCs w:val="22"/>
              </w:rPr>
              <w:t xml:space="preserve"> </w:t>
            </w:r>
            <w:r>
              <w:rPr>
                <w:spacing w:val="-4"/>
                <w:sz w:val="22"/>
                <w:szCs w:val="22"/>
              </w:rPr>
              <w:t>karakteristik inovasi</w:t>
            </w:r>
          </w:p>
          <w:p w:rsidR="007201CA" w:rsidRPr="007201CA" w:rsidRDefault="007201CA" w:rsidP="00984ABD">
            <w:pPr>
              <w:pStyle w:val="ListParagraph"/>
              <w:numPr>
                <w:ilvl w:val="0"/>
                <w:numId w:val="5"/>
              </w:numPr>
              <w:spacing w:before="1"/>
              <w:ind w:left="247" w:right="78" w:hanging="180"/>
              <w:rPr>
                <w:spacing w:val="-4"/>
                <w:sz w:val="22"/>
                <w:szCs w:val="22"/>
              </w:rPr>
            </w:pPr>
            <w:r w:rsidRPr="007201CA">
              <w:rPr>
                <w:sz w:val="22"/>
                <w:szCs w:val="22"/>
              </w:rPr>
              <w:t>Menjelaskan</w:t>
            </w:r>
            <w:r w:rsidRPr="006D7B2E">
              <w:rPr>
                <w:spacing w:val="-4"/>
                <w:sz w:val="22"/>
                <w:szCs w:val="22"/>
              </w:rPr>
              <w:t xml:space="preserve"> atribut </w:t>
            </w:r>
            <w:r w:rsidR="003F7DED">
              <w:rPr>
                <w:spacing w:val="-4"/>
                <w:sz w:val="22"/>
                <w:szCs w:val="22"/>
              </w:rPr>
              <w:t xml:space="preserve">dan komponen </w:t>
            </w:r>
            <w:r w:rsidRPr="006D7B2E">
              <w:rPr>
                <w:spacing w:val="-4"/>
                <w:sz w:val="22"/>
                <w:szCs w:val="22"/>
              </w:rPr>
              <w:t>inovasi</w:t>
            </w:r>
          </w:p>
          <w:p w:rsidR="00FB6DBA" w:rsidRPr="006D7B2E" w:rsidRDefault="00FB6DBA" w:rsidP="007201CA">
            <w:pPr>
              <w:spacing w:before="1"/>
              <w:ind w:left="360" w:right="422"/>
              <w:rPr>
                <w:spacing w:val="-4"/>
                <w:sz w:val="22"/>
                <w:szCs w:val="22"/>
              </w:rPr>
            </w:pPr>
          </w:p>
          <w:p w:rsidR="00996EF7" w:rsidRDefault="00996EF7">
            <w:pPr>
              <w:spacing w:before="3" w:line="240" w:lineRule="exact"/>
              <w:ind w:left="525" w:right="273" w:hanging="360"/>
              <w:rPr>
                <w:sz w:val="22"/>
                <w:szCs w:val="22"/>
              </w:rPr>
            </w:pPr>
          </w:p>
        </w:tc>
        <w:tc>
          <w:tcPr>
            <w:tcW w:w="2369" w:type="dxa"/>
            <w:tcBorders>
              <w:top w:val="single" w:sz="5" w:space="0" w:color="000000"/>
              <w:left w:val="single" w:sz="5" w:space="0" w:color="000000"/>
              <w:bottom w:val="single" w:sz="5" w:space="0" w:color="000000"/>
              <w:right w:val="single" w:sz="5" w:space="0" w:color="000000"/>
            </w:tcBorders>
          </w:tcPr>
          <w:p w:rsidR="001E1FBB" w:rsidRPr="00483949" w:rsidRDefault="001E1FBB" w:rsidP="00483949">
            <w:pPr>
              <w:pStyle w:val="ListParagraph"/>
              <w:numPr>
                <w:ilvl w:val="0"/>
                <w:numId w:val="8"/>
              </w:numPr>
              <w:spacing w:line="240" w:lineRule="exact"/>
              <w:ind w:left="282" w:hanging="270"/>
              <w:rPr>
                <w:sz w:val="22"/>
                <w:szCs w:val="22"/>
              </w:rPr>
            </w:pPr>
            <w:r w:rsidRPr="00483949">
              <w:rPr>
                <w:sz w:val="22"/>
                <w:szCs w:val="22"/>
              </w:rPr>
              <w:t>pengertian: innovation, discovery, invention, modernisasi</w:t>
            </w:r>
            <w:r w:rsidR="00483949">
              <w:rPr>
                <w:sz w:val="22"/>
                <w:szCs w:val="22"/>
              </w:rPr>
              <w:t>,</w:t>
            </w:r>
            <w:r w:rsidR="00483949" w:rsidRPr="00483949">
              <w:rPr>
                <w:sz w:val="22"/>
                <w:szCs w:val="22"/>
              </w:rPr>
              <w:t xml:space="preserve"> </w:t>
            </w:r>
            <w:r w:rsidRPr="00483949">
              <w:rPr>
                <w:sz w:val="22"/>
                <w:szCs w:val="22"/>
              </w:rPr>
              <w:t>inovasi   pendidikan</w:t>
            </w:r>
            <w:r w:rsidR="00483949">
              <w:rPr>
                <w:sz w:val="22"/>
                <w:szCs w:val="22"/>
              </w:rPr>
              <w:t>,</w:t>
            </w:r>
            <w:r w:rsidRPr="00483949">
              <w:rPr>
                <w:sz w:val="22"/>
                <w:szCs w:val="22"/>
              </w:rPr>
              <w:t xml:space="preserve"> inovasi  pembelajaran inovasi</w:t>
            </w:r>
            <w:r w:rsidR="00483949">
              <w:rPr>
                <w:sz w:val="22"/>
                <w:szCs w:val="22"/>
              </w:rPr>
              <w:t>,</w:t>
            </w:r>
            <w:r w:rsidRPr="00483949">
              <w:rPr>
                <w:sz w:val="22"/>
                <w:szCs w:val="22"/>
              </w:rPr>
              <w:t xml:space="preserve">  pembelajaran fisika</w:t>
            </w:r>
          </w:p>
          <w:p w:rsidR="001E1FBB" w:rsidRPr="001E1FBB" w:rsidRDefault="001E1FBB" w:rsidP="00483949">
            <w:pPr>
              <w:pStyle w:val="ListParagraph"/>
              <w:numPr>
                <w:ilvl w:val="0"/>
                <w:numId w:val="8"/>
              </w:numPr>
              <w:spacing w:line="240" w:lineRule="exact"/>
              <w:ind w:left="282" w:hanging="270"/>
              <w:rPr>
                <w:sz w:val="22"/>
                <w:szCs w:val="22"/>
              </w:rPr>
            </w:pPr>
            <w:r>
              <w:rPr>
                <w:sz w:val="22"/>
                <w:szCs w:val="22"/>
              </w:rPr>
              <w:t>K</w:t>
            </w:r>
            <w:r w:rsidRPr="001E1FBB">
              <w:rPr>
                <w:sz w:val="22"/>
                <w:szCs w:val="22"/>
              </w:rPr>
              <w:t>omponen-komponen  inovasi  dalam pendidikan</w:t>
            </w:r>
          </w:p>
          <w:p w:rsidR="001E1FBB" w:rsidRPr="001E1FBB" w:rsidRDefault="00483949" w:rsidP="00483949">
            <w:pPr>
              <w:pStyle w:val="ListParagraph"/>
              <w:numPr>
                <w:ilvl w:val="0"/>
                <w:numId w:val="8"/>
              </w:numPr>
              <w:spacing w:line="240" w:lineRule="exact"/>
              <w:ind w:left="282" w:hanging="270"/>
              <w:rPr>
                <w:sz w:val="22"/>
                <w:szCs w:val="22"/>
              </w:rPr>
            </w:pPr>
            <w:r>
              <w:rPr>
                <w:sz w:val="22"/>
                <w:szCs w:val="22"/>
              </w:rPr>
              <w:t>K</w:t>
            </w:r>
            <w:r w:rsidR="001E1FBB" w:rsidRPr="001E1FBB">
              <w:rPr>
                <w:sz w:val="22"/>
                <w:szCs w:val="22"/>
              </w:rPr>
              <w:t>arakteristik inovasi</w:t>
            </w:r>
          </w:p>
          <w:p w:rsidR="00996EF7" w:rsidRPr="001E1FBB" w:rsidRDefault="00483949" w:rsidP="00483949">
            <w:pPr>
              <w:pStyle w:val="ListParagraph"/>
              <w:numPr>
                <w:ilvl w:val="0"/>
                <w:numId w:val="8"/>
              </w:numPr>
              <w:spacing w:line="240" w:lineRule="exact"/>
              <w:ind w:left="282" w:hanging="270"/>
              <w:rPr>
                <w:sz w:val="22"/>
                <w:szCs w:val="22"/>
              </w:rPr>
            </w:pPr>
            <w:r>
              <w:rPr>
                <w:sz w:val="22"/>
                <w:szCs w:val="22"/>
              </w:rPr>
              <w:t>A</w:t>
            </w:r>
            <w:r w:rsidR="001E1FBB" w:rsidRPr="001E1FBB">
              <w:rPr>
                <w:sz w:val="22"/>
                <w:szCs w:val="22"/>
              </w:rPr>
              <w:t xml:space="preserve">tribut </w:t>
            </w:r>
            <w:r w:rsidR="003F7DED">
              <w:rPr>
                <w:sz w:val="22"/>
                <w:szCs w:val="22"/>
              </w:rPr>
              <w:t xml:space="preserve">dan komponen </w:t>
            </w:r>
            <w:r w:rsidR="001E1FBB" w:rsidRPr="001E1FBB">
              <w:rPr>
                <w:sz w:val="22"/>
                <w:szCs w:val="22"/>
              </w:rPr>
              <w:t>inovasi</w:t>
            </w:r>
          </w:p>
        </w:tc>
        <w:tc>
          <w:tcPr>
            <w:tcW w:w="1718" w:type="dxa"/>
            <w:tcBorders>
              <w:top w:val="single" w:sz="5" w:space="0" w:color="000000"/>
              <w:left w:val="single" w:sz="5" w:space="0" w:color="000000"/>
              <w:bottom w:val="single" w:sz="5" w:space="0" w:color="000000"/>
              <w:right w:val="single" w:sz="5" w:space="0" w:color="000000"/>
            </w:tcBorders>
          </w:tcPr>
          <w:p w:rsidR="00996EF7" w:rsidRDefault="00483949">
            <w:pPr>
              <w:spacing w:line="240" w:lineRule="exact"/>
              <w:ind w:left="102"/>
              <w:rPr>
                <w:sz w:val="22"/>
                <w:szCs w:val="22"/>
              </w:rPr>
            </w:pPr>
            <w:r>
              <w:rPr>
                <w:sz w:val="22"/>
                <w:szCs w:val="22"/>
              </w:rPr>
              <w:t>ekspository</w:t>
            </w:r>
            <w:r w:rsidR="00FB6DBA">
              <w:rPr>
                <w:sz w:val="22"/>
                <w:szCs w:val="22"/>
              </w:rPr>
              <w:t>,</w:t>
            </w:r>
          </w:p>
          <w:p w:rsidR="00996EF7" w:rsidRDefault="00FB6DBA">
            <w:pPr>
              <w:spacing w:before="5" w:line="240" w:lineRule="exact"/>
              <w:ind w:left="102" w:right="257"/>
              <w:rPr>
                <w:sz w:val="22"/>
                <w:szCs w:val="22"/>
              </w:rPr>
            </w:pPr>
            <w:r>
              <w:rPr>
                <w:sz w:val="22"/>
                <w:szCs w:val="22"/>
              </w:rPr>
              <w:t>p</w:t>
            </w:r>
            <w:r>
              <w:rPr>
                <w:spacing w:val="1"/>
                <w:sz w:val="22"/>
                <w:szCs w:val="22"/>
              </w:rPr>
              <w:t>r</w:t>
            </w:r>
            <w:r>
              <w:rPr>
                <w:sz w:val="22"/>
                <w:szCs w:val="22"/>
              </w:rPr>
              <w:t>e</w:t>
            </w:r>
            <w:r>
              <w:rPr>
                <w:spacing w:val="-2"/>
                <w:sz w:val="22"/>
                <w:szCs w:val="22"/>
              </w:rPr>
              <w:t>s</w:t>
            </w:r>
            <w:r>
              <w:rPr>
                <w:sz w:val="22"/>
                <w:szCs w:val="22"/>
              </w:rPr>
              <w:t>en</w:t>
            </w:r>
            <w:r>
              <w:rPr>
                <w:spacing w:val="-1"/>
                <w:sz w:val="22"/>
                <w:szCs w:val="22"/>
              </w:rPr>
              <w:t>t</w:t>
            </w:r>
            <w:r>
              <w:rPr>
                <w:sz w:val="22"/>
                <w:szCs w:val="22"/>
              </w:rPr>
              <w:t>a</w:t>
            </w:r>
            <w:r>
              <w:rPr>
                <w:spacing w:val="1"/>
                <w:sz w:val="22"/>
                <w:szCs w:val="22"/>
              </w:rPr>
              <w:t>s</w:t>
            </w:r>
            <w:r>
              <w:rPr>
                <w:spacing w:val="-1"/>
                <w:sz w:val="22"/>
                <w:szCs w:val="22"/>
              </w:rPr>
              <w:t>i</w:t>
            </w:r>
            <w:r>
              <w:rPr>
                <w:sz w:val="22"/>
                <w:szCs w:val="22"/>
              </w:rPr>
              <w:t>, dan d</w:t>
            </w:r>
            <w:r>
              <w:rPr>
                <w:spacing w:val="1"/>
                <w:sz w:val="22"/>
                <w:szCs w:val="22"/>
              </w:rPr>
              <w:t>i</w:t>
            </w:r>
            <w:r>
              <w:rPr>
                <w:sz w:val="22"/>
                <w:szCs w:val="22"/>
              </w:rPr>
              <w:t>s</w:t>
            </w:r>
            <w:r>
              <w:rPr>
                <w:spacing w:val="-2"/>
                <w:sz w:val="22"/>
                <w:szCs w:val="22"/>
              </w:rPr>
              <w:t>k</w:t>
            </w:r>
            <w:r>
              <w:rPr>
                <w:sz w:val="22"/>
                <w:szCs w:val="22"/>
              </w:rPr>
              <w:t>usi</w:t>
            </w:r>
          </w:p>
        </w:tc>
        <w:tc>
          <w:tcPr>
            <w:tcW w:w="1568" w:type="dxa"/>
            <w:tcBorders>
              <w:top w:val="single" w:sz="5" w:space="0" w:color="000000"/>
              <w:left w:val="single" w:sz="5" w:space="0" w:color="000000"/>
              <w:bottom w:val="single" w:sz="5" w:space="0" w:color="000000"/>
              <w:right w:val="single" w:sz="5" w:space="0" w:color="000000"/>
            </w:tcBorders>
          </w:tcPr>
          <w:p w:rsidR="006815A1" w:rsidRDefault="00FB6DBA" w:rsidP="006815A1">
            <w:pPr>
              <w:spacing w:line="240" w:lineRule="exact"/>
              <w:ind w:left="262" w:hanging="180"/>
              <w:rPr>
                <w:i/>
                <w:sz w:val="22"/>
                <w:szCs w:val="22"/>
              </w:rPr>
            </w:pPr>
            <w:r>
              <w:rPr>
                <w:sz w:val="22"/>
                <w:szCs w:val="22"/>
              </w:rPr>
              <w:t>1.</w:t>
            </w:r>
            <w:r>
              <w:rPr>
                <w:spacing w:val="41"/>
                <w:sz w:val="22"/>
                <w:szCs w:val="22"/>
              </w:rPr>
              <w:t xml:space="preserve"> </w:t>
            </w:r>
            <w:r>
              <w:rPr>
                <w:sz w:val="22"/>
                <w:szCs w:val="22"/>
              </w:rPr>
              <w:t>Sl</w:t>
            </w:r>
            <w:r>
              <w:rPr>
                <w:spacing w:val="2"/>
                <w:sz w:val="22"/>
                <w:szCs w:val="22"/>
              </w:rPr>
              <w:t>i</w:t>
            </w:r>
            <w:r>
              <w:rPr>
                <w:spacing w:val="-2"/>
                <w:sz w:val="22"/>
                <w:szCs w:val="22"/>
              </w:rPr>
              <w:t>d</w:t>
            </w:r>
            <w:r>
              <w:rPr>
                <w:sz w:val="22"/>
                <w:szCs w:val="22"/>
              </w:rPr>
              <w:t>e</w:t>
            </w:r>
            <w:r w:rsidR="006815A1">
              <w:rPr>
                <w:sz w:val="22"/>
                <w:szCs w:val="22"/>
              </w:rPr>
              <w:t xml:space="preserve"> </w:t>
            </w:r>
            <w:r>
              <w:rPr>
                <w:i/>
                <w:sz w:val="22"/>
                <w:szCs w:val="22"/>
              </w:rPr>
              <w:t>Po</w:t>
            </w:r>
            <w:r>
              <w:rPr>
                <w:i/>
                <w:spacing w:val="-1"/>
                <w:sz w:val="22"/>
                <w:szCs w:val="22"/>
              </w:rPr>
              <w:t>w</w:t>
            </w:r>
            <w:r>
              <w:rPr>
                <w:i/>
                <w:sz w:val="22"/>
                <w:szCs w:val="22"/>
              </w:rPr>
              <w:t>er</w:t>
            </w:r>
            <w:r w:rsidR="006815A1">
              <w:rPr>
                <w:i/>
                <w:sz w:val="22"/>
                <w:szCs w:val="22"/>
              </w:rPr>
              <w:t xml:space="preserve"> </w:t>
            </w:r>
            <w:r>
              <w:rPr>
                <w:i/>
                <w:sz w:val="22"/>
                <w:szCs w:val="22"/>
              </w:rPr>
              <w:t>Point</w:t>
            </w:r>
          </w:p>
          <w:p w:rsidR="00996EF7" w:rsidRDefault="00FB6DBA" w:rsidP="006815A1">
            <w:pPr>
              <w:spacing w:line="240" w:lineRule="exact"/>
              <w:ind w:left="262" w:hanging="180"/>
              <w:rPr>
                <w:sz w:val="22"/>
                <w:szCs w:val="22"/>
              </w:rPr>
            </w:pPr>
            <w:r>
              <w:rPr>
                <w:sz w:val="22"/>
                <w:szCs w:val="22"/>
              </w:rPr>
              <w:t>2.</w:t>
            </w:r>
            <w:r>
              <w:rPr>
                <w:spacing w:val="-1"/>
                <w:sz w:val="22"/>
                <w:szCs w:val="22"/>
              </w:rPr>
              <w:t>R</w:t>
            </w:r>
            <w:r>
              <w:rPr>
                <w:sz w:val="22"/>
                <w:szCs w:val="22"/>
              </w:rPr>
              <w:t>e</w:t>
            </w:r>
            <w:r>
              <w:rPr>
                <w:spacing w:val="1"/>
                <w:sz w:val="22"/>
                <w:szCs w:val="22"/>
              </w:rPr>
              <w:t>f</w:t>
            </w:r>
            <w:r>
              <w:rPr>
                <w:sz w:val="22"/>
                <w:szCs w:val="22"/>
              </w:rPr>
              <w:t>e</w:t>
            </w:r>
            <w:r>
              <w:rPr>
                <w:spacing w:val="-1"/>
                <w:sz w:val="22"/>
                <w:szCs w:val="22"/>
              </w:rPr>
              <w:t>r</w:t>
            </w:r>
            <w:r>
              <w:rPr>
                <w:sz w:val="22"/>
                <w:szCs w:val="22"/>
              </w:rPr>
              <w:t>en</w:t>
            </w:r>
            <w:r>
              <w:rPr>
                <w:spacing w:val="-2"/>
                <w:sz w:val="22"/>
                <w:szCs w:val="22"/>
              </w:rPr>
              <w:t>s</w:t>
            </w:r>
            <w:r>
              <w:rPr>
                <w:sz w:val="22"/>
                <w:szCs w:val="22"/>
              </w:rPr>
              <w:t xml:space="preserve">i </w:t>
            </w:r>
            <w:r>
              <w:rPr>
                <w:spacing w:val="1"/>
                <w:sz w:val="22"/>
                <w:szCs w:val="22"/>
              </w:rPr>
              <w:t xml:space="preserve"> </w:t>
            </w:r>
            <w:r w:rsidR="006815A1">
              <w:rPr>
                <w:sz w:val="22"/>
                <w:szCs w:val="22"/>
              </w:rPr>
              <w:t>13</w:t>
            </w:r>
          </w:p>
          <w:p w:rsidR="00996EF7" w:rsidRDefault="00996EF7">
            <w:pPr>
              <w:spacing w:line="240" w:lineRule="exact"/>
              <w:ind w:left="373"/>
              <w:rPr>
                <w:sz w:val="22"/>
                <w:szCs w:val="22"/>
              </w:rPr>
            </w:pPr>
          </w:p>
        </w:tc>
        <w:tc>
          <w:tcPr>
            <w:tcW w:w="2630" w:type="dxa"/>
            <w:tcBorders>
              <w:top w:val="single" w:sz="5" w:space="0" w:color="000000"/>
              <w:left w:val="single" w:sz="5" w:space="0" w:color="000000"/>
              <w:bottom w:val="single" w:sz="5" w:space="0" w:color="000000"/>
              <w:right w:val="single" w:sz="5" w:space="0" w:color="000000"/>
            </w:tcBorders>
          </w:tcPr>
          <w:p w:rsidR="00996EF7" w:rsidRDefault="00FB6DBA">
            <w:pPr>
              <w:spacing w:line="240" w:lineRule="exact"/>
              <w:ind w:left="155"/>
              <w:rPr>
                <w:sz w:val="22"/>
                <w:szCs w:val="22"/>
              </w:rPr>
            </w:pPr>
            <w:r>
              <w:rPr>
                <w:sz w:val="22"/>
                <w:szCs w:val="22"/>
              </w:rPr>
              <w:t xml:space="preserve">1. </w:t>
            </w:r>
            <w:r>
              <w:rPr>
                <w:spacing w:val="8"/>
                <w:sz w:val="22"/>
                <w:szCs w:val="22"/>
              </w:rPr>
              <w:t xml:space="preserve"> </w:t>
            </w:r>
            <w:r>
              <w:rPr>
                <w:sz w:val="22"/>
                <w:szCs w:val="22"/>
              </w:rPr>
              <w:t>M</w:t>
            </w:r>
            <w:r>
              <w:rPr>
                <w:spacing w:val="1"/>
                <w:sz w:val="22"/>
                <w:szCs w:val="22"/>
              </w:rPr>
              <w:t>e</w:t>
            </w:r>
            <w:r>
              <w:rPr>
                <w:sz w:val="22"/>
                <w:szCs w:val="22"/>
              </w:rPr>
              <w:t>n</w:t>
            </w:r>
            <w:r>
              <w:rPr>
                <w:spacing w:val="-2"/>
                <w:sz w:val="22"/>
                <w:szCs w:val="22"/>
              </w:rPr>
              <w:t>gk</w:t>
            </w:r>
            <w:r>
              <w:rPr>
                <w:spacing w:val="2"/>
                <w:sz w:val="22"/>
                <w:szCs w:val="22"/>
              </w:rPr>
              <w:t>o</w:t>
            </w:r>
            <w:r>
              <w:rPr>
                <w:spacing w:val="-4"/>
                <w:sz w:val="22"/>
                <w:szCs w:val="22"/>
              </w:rPr>
              <w:t>m</w:t>
            </w:r>
            <w:r>
              <w:rPr>
                <w:sz w:val="22"/>
                <w:szCs w:val="22"/>
              </w:rPr>
              <w:t>un</w:t>
            </w:r>
            <w:r>
              <w:rPr>
                <w:spacing w:val="1"/>
                <w:sz w:val="22"/>
                <w:szCs w:val="22"/>
              </w:rPr>
              <w:t>i</w:t>
            </w:r>
            <w:r>
              <w:rPr>
                <w:spacing w:val="-2"/>
                <w:sz w:val="22"/>
                <w:szCs w:val="22"/>
              </w:rPr>
              <w:t>k</w:t>
            </w:r>
            <w:r>
              <w:rPr>
                <w:sz w:val="22"/>
                <w:szCs w:val="22"/>
              </w:rPr>
              <w:t>a</w:t>
            </w:r>
            <w:r>
              <w:rPr>
                <w:spacing w:val="1"/>
                <w:sz w:val="22"/>
                <w:szCs w:val="22"/>
              </w:rPr>
              <w:t>si</w:t>
            </w:r>
            <w:r>
              <w:rPr>
                <w:spacing w:val="-2"/>
                <w:sz w:val="22"/>
                <w:szCs w:val="22"/>
              </w:rPr>
              <w:t>k</w:t>
            </w:r>
            <w:r>
              <w:rPr>
                <w:sz w:val="22"/>
                <w:szCs w:val="22"/>
              </w:rPr>
              <w:t>an</w:t>
            </w:r>
          </w:p>
          <w:p w:rsidR="00996EF7" w:rsidRDefault="00FB6DBA">
            <w:pPr>
              <w:spacing w:before="5" w:line="240" w:lineRule="exact"/>
              <w:ind w:left="438" w:right="406"/>
              <w:rPr>
                <w:sz w:val="22"/>
                <w:szCs w:val="22"/>
              </w:rPr>
            </w:pPr>
            <w:r>
              <w:rPr>
                <w:spacing w:val="1"/>
                <w:sz w:val="22"/>
                <w:szCs w:val="22"/>
              </w:rPr>
              <w:t>i</w:t>
            </w:r>
            <w:r>
              <w:rPr>
                <w:sz w:val="22"/>
                <w:szCs w:val="22"/>
              </w:rPr>
              <w:t>de</w:t>
            </w:r>
            <w:r>
              <w:rPr>
                <w:spacing w:val="-4"/>
                <w:sz w:val="22"/>
                <w:szCs w:val="22"/>
              </w:rPr>
              <w:t>-</w:t>
            </w:r>
            <w:r>
              <w:rPr>
                <w:spacing w:val="1"/>
                <w:sz w:val="22"/>
                <w:szCs w:val="22"/>
              </w:rPr>
              <w:t>i</w:t>
            </w:r>
            <w:r>
              <w:rPr>
                <w:sz w:val="22"/>
                <w:szCs w:val="22"/>
              </w:rPr>
              <w:t>de</w:t>
            </w:r>
            <w:r>
              <w:rPr>
                <w:spacing w:val="1"/>
                <w:sz w:val="22"/>
                <w:szCs w:val="22"/>
              </w:rPr>
              <w:t>/</w:t>
            </w:r>
            <w:r>
              <w:rPr>
                <w:sz w:val="22"/>
                <w:szCs w:val="22"/>
              </w:rPr>
              <w:t>p</w:t>
            </w:r>
            <w:r>
              <w:rPr>
                <w:spacing w:val="-2"/>
                <w:sz w:val="22"/>
                <w:szCs w:val="22"/>
              </w:rPr>
              <w:t>e</w:t>
            </w:r>
            <w:r>
              <w:rPr>
                <w:sz w:val="22"/>
                <w:szCs w:val="22"/>
              </w:rPr>
              <w:t>nda</w:t>
            </w:r>
            <w:r>
              <w:rPr>
                <w:spacing w:val="-2"/>
                <w:sz w:val="22"/>
                <w:szCs w:val="22"/>
              </w:rPr>
              <w:t>p</w:t>
            </w:r>
            <w:r>
              <w:rPr>
                <w:sz w:val="22"/>
                <w:szCs w:val="22"/>
              </w:rPr>
              <w:t xml:space="preserve">at </w:t>
            </w:r>
            <w:r>
              <w:rPr>
                <w:spacing w:val="1"/>
                <w:sz w:val="22"/>
                <w:szCs w:val="22"/>
              </w:rPr>
              <w:t>t</w:t>
            </w:r>
            <w:r>
              <w:rPr>
                <w:sz w:val="22"/>
                <w:szCs w:val="22"/>
              </w:rPr>
              <w:t>e</w:t>
            </w:r>
            <w:r>
              <w:rPr>
                <w:spacing w:val="1"/>
                <w:sz w:val="22"/>
                <w:szCs w:val="22"/>
              </w:rPr>
              <w:t>r</w:t>
            </w:r>
            <w:r>
              <w:rPr>
                <w:spacing w:val="-2"/>
                <w:sz w:val="22"/>
                <w:szCs w:val="22"/>
              </w:rPr>
              <w:t>k</w:t>
            </w:r>
            <w:r>
              <w:rPr>
                <w:sz w:val="22"/>
                <w:szCs w:val="22"/>
              </w:rPr>
              <w:t>a</w:t>
            </w:r>
            <w:r>
              <w:rPr>
                <w:spacing w:val="-1"/>
                <w:sz w:val="22"/>
                <w:szCs w:val="22"/>
              </w:rPr>
              <w:t>i</w:t>
            </w:r>
            <w:r>
              <w:rPr>
                <w:sz w:val="22"/>
                <w:szCs w:val="22"/>
              </w:rPr>
              <w:t>t</w:t>
            </w:r>
            <w:r>
              <w:rPr>
                <w:spacing w:val="1"/>
                <w:sz w:val="22"/>
                <w:szCs w:val="22"/>
              </w:rPr>
              <w:t xml:space="preserve"> </w:t>
            </w:r>
            <w:r>
              <w:rPr>
                <w:sz w:val="22"/>
                <w:szCs w:val="22"/>
              </w:rPr>
              <w:t>b</w:t>
            </w:r>
            <w:r>
              <w:rPr>
                <w:spacing w:val="-2"/>
                <w:sz w:val="22"/>
                <w:szCs w:val="22"/>
              </w:rPr>
              <w:t>a</w:t>
            </w:r>
            <w:r>
              <w:rPr>
                <w:sz w:val="22"/>
                <w:szCs w:val="22"/>
              </w:rPr>
              <w:t xml:space="preserve">han </w:t>
            </w:r>
            <w:r>
              <w:rPr>
                <w:spacing w:val="-2"/>
                <w:sz w:val="22"/>
                <w:szCs w:val="22"/>
              </w:rPr>
              <w:t>ka</w:t>
            </w:r>
            <w:r>
              <w:rPr>
                <w:spacing w:val="1"/>
                <w:sz w:val="22"/>
                <w:szCs w:val="22"/>
              </w:rPr>
              <w:t>ji</w:t>
            </w:r>
            <w:r>
              <w:rPr>
                <w:sz w:val="22"/>
                <w:szCs w:val="22"/>
              </w:rPr>
              <w:t>an</w:t>
            </w:r>
          </w:p>
          <w:p w:rsidR="00996EF7" w:rsidRDefault="00FB6DBA">
            <w:pPr>
              <w:spacing w:before="3" w:line="240" w:lineRule="exact"/>
              <w:ind w:left="438" w:right="425" w:hanging="283"/>
              <w:jc w:val="both"/>
              <w:rPr>
                <w:sz w:val="22"/>
                <w:szCs w:val="22"/>
              </w:rPr>
            </w:pPr>
            <w:r>
              <w:rPr>
                <w:sz w:val="22"/>
                <w:szCs w:val="22"/>
              </w:rPr>
              <w:t xml:space="preserve">2. </w:t>
            </w:r>
            <w:r>
              <w:rPr>
                <w:spacing w:val="8"/>
                <w:sz w:val="22"/>
                <w:szCs w:val="22"/>
              </w:rPr>
              <w:t xml:space="preserve"> </w:t>
            </w:r>
            <w:r>
              <w:rPr>
                <w:spacing w:val="-1"/>
                <w:sz w:val="22"/>
                <w:szCs w:val="22"/>
              </w:rPr>
              <w:t>B</w:t>
            </w:r>
            <w:r>
              <w:rPr>
                <w:sz w:val="22"/>
                <w:szCs w:val="22"/>
              </w:rPr>
              <w:t>e</w:t>
            </w:r>
            <w:r>
              <w:rPr>
                <w:spacing w:val="1"/>
                <w:sz w:val="22"/>
                <w:szCs w:val="22"/>
              </w:rPr>
              <w:t>rt</w:t>
            </w:r>
            <w:r>
              <w:rPr>
                <w:sz w:val="22"/>
                <w:szCs w:val="22"/>
              </w:rPr>
              <w:t>u</w:t>
            </w:r>
            <w:r>
              <w:rPr>
                <w:spacing w:val="-2"/>
                <w:sz w:val="22"/>
                <w:szCs w:val="22"/>
              </w:rPr>
              <w:t>k</w:t>
            </w:r>
            <w:r>
              <w:rPr>
                <w:sz w:val="22"/>
                <w:szCs w:val="22"/>
              </w:rPr>
              <w:t>ar</w:t>
            </w:r>
            <w:r>
              <w:rPr>
                <w:spacing w:val="-1"/>
                <w:sz w:val="22"/>
                <w:szCs w:val="22"/>
              </w:rPr>
              <w:t xml:space="preserve"> </w:t>
            </w:r>
            <w:r>
              <w:rPr>
                <w:sz w:val="22"/>
                <w:szCs w:val="22"/>
              </w:rPr>
              <w:t>pe</w:t>
            </w:r>
            <w:r>
              <w:rPr>
                <w:spacing w:val="-3"/>
                <w:sz w:val="22"/>
                <w:szCs w:val="22"/>
              </w:rPr>
              <w:t>m</w:t>
            </w:r>
            <w:r>
              <w:rPr>
                <w:spacing w:val="1"/>
                <w:sz w:val="22"/>
                <w:szCs w:val="22"/>
              </w:rPr>
              <w:t>i</w:t>
            </w:r>
            <w:r>
              <w:rPr>
                <w:spacing w:val="-2"/>
                <w:sz w:val="22"/>
                <w:szCs w:val="22"/>
              </w:rPr>
              <w:t>k</w:t>
            </w:r>
            <w:r>
              <w:rPr>
                <w:spacing w:val="1"/>
                <w:sz w:val="22"/>
                <w:szCs w:val="22"/>
              </w:rPr>
              <w:t>ir</w:t>
            </w:r>
            <w:r>
              <w:rPr>
                <w:sz w:val="22"/>
                <w:szCs w:val="22"/>
              </w:rPr>
              <w:t xml:space="preserve">an </w:t>
            </w:r>
            <w:r>
              <w:rPr>
                <w:spacing w:val="1"/>
                <w:sz w:val="22"/>
                <w:szCs w:val="22"/>
              </w:rPr>
              <w:t>t</w:t>
            </w:r>
            <w:r>
              <w:rPr>
                <w:sz w:val="22"/>
                <w:szCs w:val="22"/>
              </w:rPr>
              <w:t>e</w:t>
            </w:r>
            <w:r>
              <w:rPr>
                <w:spacing w:val="1"/>
                <w:sz w:val="22"/>
                <w:szCs w:val="22"/>
              </w:rPr>
              <w:t>r</w:t>
            </w:r>
            <w:r>
              <w:rPr>
                <w:spacing w:val="-2"/>
                <w:sz w:val="22"/>
                <w:szCs w:val="22"/>
              </w:rPr>
              <w:t>k</w:t>
            </w:r>
            <w:r>
              <w:rPr>
                <w:sz w:val="22"/>
                <w:szCs w:val="22"/>
              </w:rPr>
              <w:t>a</w:t>
            </w:r>
            <w:r>
              <w:rPr>
                <w:spacing w:val="-1"/>
                <w:sz w:val="22"/>
                <w:szCs w:val="22"/>
              </w:rPr>
              <w:t>i</w:t>
            </w:r>
            <w:r>
              <w:rPr>
                <w:sz w:val="22"/>
                <w:szCs w:val="22"/>
              </w:rPr>
              <w:t>t pe</w:t>
            </w:r>
            <w:r>
              <w:rPr>
                <w:spacing w:val="-3"/>
                <w:sz w:val="22"/>
                <w:szCs w:val="22"/>
              </w:rPr>
              <w:t>m</w:t>
            </w:r>
            <w:r>
              <w:rPr>
                <w:sz w:val="22"/>
                <w:szCs w:val="22"/>
              </w:rPr>
              <w:t>aha</w:t>
            </w:r>
            <w:r>
              <w:rPr>
                <w:spacing w:val="-4"/>
                <w:sz w:val="22"/>
                <w:szCs w:val="22"/>
              </w:rPr>
              <w:t>m</w:t>
            </w:r>
            <w:r>
              <w:rPr>
                <w:sz w:val="22"/>
                <w:szCs w:val="22"/>
              </w:rPr>
              <w:t xml:space="preserve">an bahan </w:t>
            </w:r>
            <w:r>
              <w:rPr>
                <w:spacing w:val="-2"/>
                <w:sz w:val="22"/>
                <w:szCs w:val="22"/>
              </w:rPr>
              <w:t>ka</w:t>
            </w:r>
            <w:r>
              <w:rPr>
                <w:spacing w:val="1"/>
                <w:sz w:val="22"/>
                <w:szCs w:val="22"/>
              </w:rPr>
              <w:t>ji</w:t>
            </w:r>
            <w:r>
              <w:rPr>
                <w:sz w:val="22"/>
                <w:szCs w:val="22"/>
              </w:rPr>
              <w:t>an</w:t>
            </w:r>
          </w:p>
          <w:p w:rsidR="00996EF7" w:rsidRDefault="00FB6DBA">
            <w:pPr>
              <w:spacing w:before="2" w:line="240" w:lineRule="exact"/>
              <w:ind w:left="438" w:right="237" w:hanging="283"/>
              <w:rPr>
                <w:sz w:val="22"/>
                <w:szCs w:val="22"/>
              </w:rPr>
            </w:pPr>
            <w:r>
              <w:rPr>
                <w:sz w:val="22"/>
                <w:szCs w:val="22"/>
              </w:rPr>
              <w:t xml:space="preserve">3. </w:t>
            </w:r>
            <w:r>
              <w:rPr>
                <w:spacing w:val="8"/>
                <w:sz w:val="22"/>
                <w:szCs w:val="22"/>
              </w:rPr>
              <w:t xml:space="preserve"> </w:t>
            </w:r>
            <w:r>
              <w:rPr>
                <w:sz w:val="22"/>
                <w:szCs w:val="22"/>
              </w:rPr>
              <w:t>M</w:t>
            </w:r>
            <w:r>
              <w:rPr>
                <w:spacing w:val="1"/>
                <w:sz w:val="22"/>
                <w:szCs w:val="22"/>
              </w:rPr>
              <w:t>e</w:t>
            </w:r>
            <w:r>
              <w:rPr>
                <w:sz w:val="22"/>
                <w:szCs w:val="22"/>
              </w:rPr>
              <w:t>n</w:t>
            </w:r>
            <w:r>
              <w:rPr>
                <w:spacing w:val="-2"/>
                <w:sz w:val="22"/>
                <w:szCs w:val="22"/>
              </w:rPr>
              <w:t>g</w:t>
            </w:r>
            <w:r>
              <w:rPr>
                <w:sz w:val="22"/>
                <w:szCs w:val="22"/>
              </w:rPr>
              <w:t>a</w:t>
            </w:r>
            <w:r>
              <w:rPr>
                <w:spacing w:val="-2"/>
                <w:sz w:val="22"/>
                <w:szCs w:val="22"/>
              </w:rPr>
              <w:t>k</w:t>
            </w:r>
            <w:r>
              <w:rPr>
                <w:spacing w:val="2"/>
                <w:sz w:val="22"/>
                <w:szCs w:val="22"/>
              </w:rPr>
              <w:t>o</w:t>
            </w:r>
            <w:r>
              <w:rPr>
                <w:spacing w:val="-4"/>
                <w:sz w:val="22"/>
                <w:szCs w:val="22"/>
              </w:rPr>
              <w:t>m</w:t>
            </w:r>
            <w:r>
              <w:rPr>
                <w:sz w:val="22"/>
                <w:szCs w:val="22"/>
              </w:rPr>
              <w:t>oda</w:t>
            </w:r>
            <w:r>
              <w:rPr>
                <w:spacing w:val="1"/>
                <w:sz w:val="22"/>
                <w:szCs w:val="22"/>
              </w:rPr>
              <w:t>s</w:t>
            </w:r>
            <w:r>
              <w:rPr>
                <w:sz w:val="22"/>
                <w:szCs w:val="22"/>
              </w:rPr>
              <w:t xml:space="preserve">i </w:t>
            </w:r>
            <w:r>
              <w:rPr>
                <w:spacing w:val="1"/>
                <w:sz w:val="22"/>
                <w:szCs w:val="22"/>
              </w:rPr>
              <w:t>i</w:t>
            </w:r>
            <w:r>
              <w:rPr>
                <w:sz w:val="22"/>
                <w:szCs w:val="22"/>
              </w:rPr>
              <w:t>n</w:t>
            </w:r>
            <w:r>
              <w:rPr>
                <w:spacing w:val="1"/>
                <w:sz w:val="22"/>
                <w:szCs w:val="22"/>
              </w:rPr>
              <w:t>f</w:t>
            </w:r>
            <w:r>
              <w:rPr>
                <w:spacing w:val="-2"/>
                <w:sz w:val="22"/>
                <w:szCs w:val="22"/>
              </w:rPr>
              <w:t>o</w:t>
            </w:r>
            <w:r>
              <w:rPr>
                <w:spacing w:val="1"/>
                <w:sz w:val="22"/>
                <w:szCs w:val="22"/>
              </w:rPr>
              <w:t>r</w:t>
            </w:r>
            <w:r>
              <w:rPr>
                <w:spacing w:val="-4"/>
                <w:sz w:val="22"/>
                <w:szCs w:val="22"/>
              </w:rPr>
              <w:t>m</w:t>
            </w:r>
            <w:r>
              <w:rPr>
                <w:sz w:val="22"/>
                <w:szCs w:val="22"/>
              </w:rPr>
              <w:t>a</w:t>
            </w:r>
            <w:r>
              <w:rPr>
                <w:spacing w:val="1"/>
                <w:sz w:val="22"/>
                <w:szCs w:val="22"/>
              </w:rPr>
              <w:t>s</w:t>
            </w:r>
            <w:r>
              <w:rPr>
                <w:sz w:val="22"/>
                <w:szCs w:val="22"/>
              </w:rPr>
              <w:t>i</w:t>
            </w:r>
            <w:r>
              <w:rPr>
                <w:spacing w:val="1"/>
                <w:sz w:val="22"/>
                <w:szCs w:val="22"/>
              </w:rPr>
              <w:t xml:space="preserve"> </w:t>
            </w:r>
            <w:r>
              <w:rPr>
                <w:sz w:val="22"/>
                <w:szCs w:val="22"/>
              </w:rPr>
              <w:t>b</w:t>
            </w:r>
            <w:r>
              <w:rPr>
                <w:spacing w:val="-2"/>
                <w:sz w:val="22"/>
                <w:szCs w:val="22"/>
              </w:rPr>
              <w:t>a</w:t>
            </w:r>
            <w:r>
              <w:rPr>
                <w:spacing w:val="1"/>
                <w:sz w:val="22"/>
                <w:szCs w:val="22"/>
              </w:rPr>
              <w:t>r</w:t>
            </w:r>
            <w:r>
              <w:rPr>
                <w:sz w:val="22"/>
                <w:szCs w:val="22"/>
              </w:rPr>
              <w:t xml:space="preserve">u </w:t>
            </w:r>
            <w:r>
              <w:rPr>
                <w:spacing w:val="-1"/>
                <w:sz w:val="22"/>
                <w:szCs w:val="22"/>
              </w:rPr>
              <w:t>t</w:t>
            </w:r>
            <w:r>
              <w:rPr>
                <w:sz w:val="22"/>
                <w:szCs w:val="22"/>
              </w:rPr>
              <w:t>e</w:t>
            </w:r>
            <w:r>
              <w:rPr>
                <w:spacing w:val="1"/>
                <w:sz w:val="22"/>
                <w:szCs w:val="22"/>
              </w:rPr>
              <w:t>r</w:t>
            </w:r>
            <w:r>
              <w:rPr>
                <w:spacing w:val="-2"/>
                <w:sz w:val="22"/>
                <w:szCs w:val="22"/>
              </w:rPr>
              <w:t>k</w:t>
            </w:r>
            <w:r>
              <w:rPr>
                <w:sz w:val="22"/>
                <w:szCs w:val="22"/>
              </w:rPr>
              <w:t>a</w:t>
            </w:r>
            <w:r>
              <w:rPr>
                <w:spacing w:val="-1"/>
                <w:sz w:val="22"/>
                <w:szCs w:val="22"/>
              </w:rPr>
              <w:t>i</w:t>
            </w:r>
            <w:r>
              <w:rPr>
                <w:sz w:val="22"/>
                <w:szCs w:val="22"/>
              </w:rPr>
              <w:t>t</w:t>
            </w:r>
          </w:p>
          <w:p w:rsidR="00996EF7" w:rsidRDefault="00FB6DBA">
            <w:pPr>
              <w:spacing w:line="240" w:lineRule="exact"/>
              <w:ind w:left="438"/>
              <w:rPr>
                <w:sz w:val="22"/>
                <w:szCs w:val="22"/>
              </w:rPr>
            </w:pPr>
            <w:r>
              <w:rPr>
                <w:sz w:val="22"/>
                <w:szCs w:val="22"/>
              </w:rPr>
              <w:t xml:space="preserve">bahan </w:t>
            </w:r>
            <w:r>
              <w:rPr>
                <w:spacing w:val="-2"/>
                <w:sz w:val="22"/>
                <w:szCs w:val="22"/>
              </w:rPr>
              <w:t>ka</w:t>
            </w:r>
            <w:r>
              <w:rPr>
                <w:spacing w:val="1"/>
                <w:sz w:val="22"/>
                <w:szCs w:val="22"/>
              </w:rPr>
              <w:t>ji</w:t>
            </w:r>
            <w:r>
              <w:rPr>
                <w:sz w:val="22"/>
                <w:szCs w:val="22"/>
              </w:rPr>
              <w:t>an</w:t>
            </w:r>
          </w:p>
          <w:p w:rsidR="00996EF7" w:rsidRDefault="00FB6DBA">
            <w:pPr>
              <w:spacing w:before="1" w:line="240" w:lineRule="exact"/>
              <w:ind w:left="438" w:right="181" w:hanging="283"/>
              <w:rPr>
                <w:sz w:val="22"/>
                <w:szCs w:val="22"/>
              </w:rPr>
            </w:pPr>
            <w:r>
              <w:rPr>
                <w:sz w:val="22"/>
                <w:szCs w:val="22"/>
              </w:rPr>
              <w:t xml:space="preserve">4. </w:t>
            </w:r>
            <w:r>
              <w:rPr>
                <w:spacing w:val="8"/>
                <w:sz w:val="22"/>
                <w:szCs w:val="22"/>
              </w:rPr>
              <w:t xml:space="preserve"> </w:t>
            </w:r>
            <w:r>
              <w:rPr>
                <w:sz w:val="22"/>
                <w:szCs w:val="22"/>
              </w:rPr>
              <w:t>M</w:t>
            </w:r>
            <w:r>
              <w:rPr>
                <w:spacing w:val="1"/>
                <w:sz w:val="22"/>
                <w:szCs w:val="22"/>
              </w:rPr>
              <w:t>e</w:t>
            </w:r>
            <w:r>
              <w:rPr>
                <w:spacing w:val="-4"/>
                <w:sz w:val="22"/>
                <w:szCs w:val="22"/>
              </w:rPr>
              <w:t>m</w:t>
            </w:r>
            <w:r>
              <w:rPr>
                <w:sz w:val="22"/>
                <w:szCs w:val="22"/>
              </w:rPr>
              <w:t>ecah</w:t>
            </w:r>
            <w:r>
              <w:rPr>
                <w:spacing w:val="-2"/>
                <w:sz w:val="22"/>
                <w:szCs w:val="22"/>
              </w:rPr>
              <w:t>k</w:t>
            </w:r>
            <w:r>
              <w:rPr>
                <w:sz w:val="22"/>
                <w:szCs w:val="22"/>
              </w:rPr>
              <w:t xml:space="preserve">an </w:t>
            </w:r>
            <w:r>
              <w:rPr>
                <w:spacing w:val="-3"/>
                <w:sz w:val="22"/>
                <w:szCs w:val="22"/>
              </w:rPr>
              <w:t>m</w:t>
            </w:r>
            <w:r>
              <w:rPr>
                <w:sz w:val="22"/>
                <w:szCs w:val="22"/>
              </w:rPr>
              <w:t>a</w:t>
            </w:r>
            <w:r>
              <w:rPr>
                <w:spacing w:val="1"/>
                <w:sz w:val="22"/>
                <w:szCs w:val="22"/>
              </w:rPr>
              <w:t>s</w:t>
            </w:r>
            <w:r>
              <w:rPr>
                <w:sz w:val="22"/>
                <w:szCs w:val="22"/>
              </w:rPr>
              <w:t>a</w:t>
            </w:r>
            <w:r>
              <w:rPr>
                <w:spacing w:val="1"/>
                <w:sz w:val="22"/>
                <w:szCs w:val="22"/>
              </w:rPr>
              <w:t>l</w:t>
            </w:r>
            <w:r>
              <w:rPr>
                <w:sz w:val="22"/>
                <w:szCs w:val="22"/>
              </w:rPr>
              <w:t xml:space="preserve">ah </w:t>
            </w:r>
            <w:r>
              <w:rPr>
                <w:spacing w:val="1"/>
                <w:sz w:val="22"/>
                <w:szCs w:val="22"/>
              </w:rPr>
              <w:t>t</w:t>
            </w:r>
            <w:r>
              <w:rPr>
                <w:sz w:val="22"/>
                <w:szCs w:val="22"/>
              </w:rPr>
              <w:t>e</w:t>
            </w:r>
            <w:r>
              <w:rPr>
                <w:spacing w:val="1"/>
                <w:sz w:val="22"/>
                <w:szCs w:val="22"/>
              </w:rPr>
              <w:t>r</w:t>
            </w:r>
            <w:r>
              <w:rPr>
                <w:spacing w:val="-2"/>
                <w:sz w:val="22"/>
                <w:szCs w:val="22"/>
              </w:rPr>
              <w:t>k</w:t>
            </w:r>
            <w:r>
              <w:rPr>
                <w:sz w:val="22"/>
                <w:szCs w:val="22"/>
              </w:rPr>
              <w:t>a</w:t>
            </w:r>
            <w:r>
              <w:rPr>
                <w:spacing w:val="-1"/>
                <w:sz w:val="22"/>
                <w:szCs w:val="22"/>
              </w:rPr>
              <w:t>i</w:t>
            </w:r>
            <w:r>
              <w:rPr>
                <w:sz w:val="22"/>
                <w:szCs w:val="22"/>
              </w:rPr>
              <w:t>t</w:t>
            </w:r>
            <w:r>
              <w:rPr>
                <w:spacing w:val="1"/>
                <w:sz w:val="22"/>
                <w:szCs w:val="22"/>
              </w:rPr>
              <w:t xml:space="preserve"> </w:t>
            </w:r>
            <w:r>
              <w:rPr>
                <w:sz w:val="22"/>
                <w:szCs w:val="22"/>
              </w:rPr>
              <w:t>b</w:t>
            </w:r>
            <w:r>
              <w:rPr>
                <w:spacing w:val="-2"/>
                <w:sz w:val="22"/>
                <w:szCs w:val="22"/>
              </w:rPr>
              <w:t>a</w:t>
            </w:r>
            <w:r>
              <w:rPr>
                <w:sz w:val="22"/>
                <w:szCs w:val="22"/>
              </w:rPr>
              <w:t xml:space="preserve">han </w:t>
            </w:r>
            <w:r>
              <w:rPr>
                <w:spacing w:val="-2"/>
                <w:sz w:val="22"/>
                <w:szCs w:val="22"/>
              </w:rPr>
              <w:t>ka</w:t>
            </w:r>
            <w:r>
              <w:rPr>
                <w:spacing w:val="1"/>
                <w:sz w:val="22"/>
                <w:szCs w:val="22"/>
              </w:rPr>
              <w:t>ji</w:t>
            </w:r>
            <w:r>
              <w:rPr>
                <w:sz w:val="22"/>
                <w:szCs w:val="22"/>
              </w:rPr>
              <w:t>an</w:t>
            </w:r>
          </w:p>
        </w:tc>
        <w:tc>
          <w:tcPr>
            <w:tcW w:w="994" w:type="dxa"/>
            <w:tcBorders>
              <w:top w:val="single" w:sz="5" w:space="0" w:color="000000"/>
              <w:left w:val="single" w:sz="5" w:space="0" w:color="000000"/>
              <w:bottom w:val="single" w:sz="5" w:space="0" w:color="000000"/>
              <w:right w:val="single" w:sz="5" w:space="0" w:color="000000"/>
            </w:tcBorders>
          </w:tcPr>
          <w:p w:rsidR="00996EF7" w:rsidRDefault="00483949">
            <w:pPr>
              <w:spacing w:line="240" w:lineRule="exact"/>
              <w:ind w:left="102"/>
              <w:rPr>
                <w:sz w:val="22"/>
                <w:szCs w:val="22"/>
              </w:rPr>
            </w:pPr>
            <w:r>
              <w:rPr>
                <w:sz w:val="22"/>
                <w:szCs w:val="22"/>
              </w:rPr>
              <w:t>2</w:t>
            </w:r>
            <w:r w:rsidR="00FB6DBA">
              <w:rPr>
                <w:spacing w:val="1"/>
                <w:sz w:val="22"/>
                <w:szCs w:val="22"/>
              </w:rPr>
              <w:t xml:space="preserve"> </w:t>
            </w:r>
            <w:r w:rsidR="00FB6DBA">
              <w:rPr>
                <w:sz w:val="22"/>
                <w:szCs w:val="22"/>
              </w:rPr>
              <w:t>x 50</w:t>
            </w:r>
          </w:p>
          <w:p w:rsidR="00996EF7" w:rsidRDefault="00FB6DBA">
            <w:pPr>
              <w:spacing w:before="1"/>
              <w:ind w:left="102"/>
              <w:rPr>
                <w:sz w:val="22"/>
                <w:szCs w:val="22"/>
              </w:rPr>
            </w:pPr>
            <w:r>
              <w:rPr>
                <w:spacing w:val="-4"/>
                <w:sz w:val="22"/>
                <w:szCs w:val="22"/>
              </w:rPr>
              <w:t>m</w:t>
            </w:r>
            <w:r>
              <w:rPr>
                <w:sz w:val="22"/>
                <w:szCs w:val="22"/>
              </w:rPr>
              <w:t>en</w:t>
            </w:r>
            <w:r>
              <w:rPr>
                <w:spacing w:val="1"/>
                <w:sz w:val="22"/>
                <w:szCs w:val="22"/>
              </w:rPr>
              <w:t>i</w:t>
            </w:r>
            <w:r>
              <w:rPr>
                <w:sz w:val="22"/>
                <w:szCs w:val="22"/>
              </w:rPr>
              <w:t>t</w:t>
            </w:r>
          </w:p>
        </w:tc>
      </w:tr>
      <w:tr w:rsidR="0005022E" w:rsidTr="005A4080">
        <w:trPr>
          <w:trHeight w:hRule="exact" w:val="3612"/>
        </w:trPr>
        <w:tc>
          <w:tcPr>
            <w:tcW w:w="885" w:type="dxa"/>
            <w:tcBorders>
              <w:top w:val="single" w:sz="5" w:space="0" w:color="000000"/>
              <w:left w:val="single" w:sz="5" w:space="0" w:color="000000"/>
              <w:bottom w:val="single" w:sz="5" w:space="0" w:color="000000"/>
              <w:right w:val="single" w:sz="5" w:space="0" w:color="000000"/>
            </w:tcBorders>
          </w:tcPr>
          <w:p w:rsidR="0005022E" w:rsidRPr="003F7DED" w:rsidRDefault="0005022E">
            <w:pPr>
              <w:spacing w:line="240" w:lineRule="exact"/>
              <w:ind w:left="399" w:right="397"/>
              <w:jc w:val="center"/>
              <w:rPr>
                <w:sz w:val="22"/>
                <w:szCs w:val="22"/>
              </w:rPr>
            </w:pPr>
            <w:r w:rsidRPr="003F7DED">
              <w:rPr>
                <w:sz w:val="22"/>
                <w:szCs w:val="22"/>
              </w:rPr>
              <w:t>2</w:t>
            </w:r>
          </w:p>
        </w:tc>
        <w:tc>
          <w:tcPr>
            <w:tcW w:w="1733" w:type="dxa"/>
            <w:tcBorders>
              <w:top w:val="single" w:sz="5" w:space="0" w:color="000000"/>
              <w:left w:val="single" w:sz="5" w:space="0" w:color="000000"/>
              <w:bottom w:val="single" w:sz="5" w:space="0" w:color="000000"/>
              <w:right w:val="single" w:sz="5" w:space="0" w:color="000000"/>
            </w:tcBorders>
          </w:tcPr>
          <w:p w:rsidR="0005022E" w:rsidRDefault="0005022E" w:rsidP="003F7DED">
            <w:pPr>
              <w:spacing w:line="240" w:lineRule="exact"/>
              <w:ind w:left="138"/>
              <w:rPr>
                <w:sz w:val="22"/>
                <w:szCs w:val="22"/>
              </w:rPr>
            </w:pPr>
            <w:r>
              <w:rPr>
                <w:sz w:val="22"/>
                <w:szCs w:val="22"/>
              </w:rPr>
              <w:t>M</w:t>
            </w:r>
            <w:r>
              <w:rPr>
                <w:spacing w:val="1"/>
                <w:sz w:val="22"/>
                <w:szCs w:val="22"/>
              </w:rPr>
              <w:t>e</w:t>
            </w:r>
            <w:r>
              <w:rPr>
                <w:spacing w:val="-4"/>
                <w:sz w:val="22"/>
                <w:szCs w:val="22"/>
              </w:rPr>
              <w:t>m</w:t>
            </w:r>
            <w:r>
              <w:rPr>
                <w:sz w:val="22"/>
                <w:szCs w:val="22"/>
              </w:rPr>
              <w:t>aha</w:t>
            </w:r>
            <w:r>
              <w:rPr>
                <w:spacing w:val="-4"/>
                <w:sz w:val="22"/>
                <w:szCs w:val="22"/>
              </w:rPr>
              <w:t>m</w:t>
            </w:r>
            <w:r>
              <w:rPr>
                <w:sz w:val="22"/>
                <w:szCs w:val="22"/>
              </w:rPr>
              <w:t>i</w:t>
            </w:r>
          </w:p>
          <w:p w:rsidR="0005022E" w:rsidRDefault="0005022E" w:rsidP="003F7DED">
            <w:pPr>
              <w:spacing w:line="240" w:lineRule="exact"/>
              <w:ind w:left="163"/>
              <w:rPr>
                <w:sz w:val="22"/>
                <w:szCs w:val="22"/>
              </w:rPr>
            </w:pPr>
            <w:r>
              <w:rPr>
                <w:sz w:val="22"/>
                <w:szCs w:val="22"/>
              </w:rPr>
              <w:t>s</w:t>
            </w:r>
            <w:r>
              <w:rPr>
                <w:spacing w:val="1"/>
                <w:sz w:val="22"/>
                <w:szCs w:val="22"/>
              </w:rPr>
              <w:t>e</w:t>
            </w:r>
            <w:r>
              <w:rPr>
                <w:sz w:val="22"/>
                <w:szCs w:val="22"/>
              </w:rPr>
              <w:t>c</w:t>
            </w:r>
            <w:r>
              <w:rPr>
                <w:spacing w:val="-2"/>
                <w:sz w:val="22"/>
                <w:szCs w:val="22"/>
              </w:rPr>
              <w:t>a</w:t>
            </w:r>
            <w:r>
              <w:rPr>
                <w:spacing w:val="1"/>
                <w:sz w:val="22"/>
                <w:szCs w:val="22"/>
              </w:rPr>
              <w:t>r</w:t>
            </w:r>
            <w:r>
              <w:rPr>
                <w:sz w:val="22"/>
                <w:szCs w:val="22"/>
              </w:rPr>
              <w:t xml:space="preserve">a </w:t>
            </w:r>
            <w:r>
              <w:rPr>
                <w:spacing w:val="-4"/>
                <w:sz w:val="22"/>
                <w:szCs w:val="22"/>
              </w:rPr>
              <w:t>m</w:t>
            </w:r>
            <w:r>
              <w:rPr>
                <w:sz w:val="22"/>
                <w:szCs w:val="22"/>
              </w:rPr>
              <w:t>enda</w:t>
            </w:r>
            <w:r>
              <w:rPr>
                <w:spacing w:val="1"/>
                <w:sz w:val="22"/>
                <w:szCs w:val="22"/>
              </w:rPr>
              <w:t>l</w:t>
            </w:r>
            <w:r>
              <w:rPr>
                <w:sz w:val="22"/>
                <w:szCs w:val="22"/>
              </w:rPr>
              <w:t xml:space="preserve">am </w:t>
            </w:r>
            <w:r>
              <w:rPr>
                <w:spacing w:val="-4"/>
                <w:sz w:val="22"/>
                <w:szCs w:val="22"/>
              </w:rPr>
              <w:t>m</w:t>
            </w:r>
            <w:r>
              <w:rPr>
                <w:sz w:val="22"/>
                <w:szCs w:val="22"/>
              </w:rPr>
              <w:t>e</w:t>
            </w:r>
            <w:r>
              <w:rPr>
                <w:spacing w:val="3"/>
                <w:sz w:val="22"/>
                <w:szCs w:val="22"/>
              </w:rPr>
              <w:t>n</w:t>
            </w:r>
            <w:r>
              <w:rPr>
                <w:spacing w:val="-2"/>
                <w:sz w:val="22"/>
                <w:szCs w:val="22"/>
              </w:rPr>
              <w:t>g</w:t>
            </w:r>
            <w:r>
              <w:rPr>
                <w:sz w:val="22"/>
                <w:szCs w:val="22"/>
              </w:rPr>
              <w:t xml:space="preserve">enai </w:t>
            </w:r>
            <w:r w:rsidRPr="003F7DED">
              <w:rPr>
                <w:sz w:val="22"/>
                <w:szCs w:val="22"/>
              </w:rPr>
              <w:t xml:space="preserve">proses dan strategi </w:t>
            </w:r>
            <w:r w:rsidRPr="003F7DED">
              <w:rPr>
                <w:sz w:val="22"/>
                <w:szCs w:val="22"/>
              </w:rPr>
              <w:br/>
              <w:t>difusi dan diseminasi inovasi</w:t>
            </w:r>
          </w:p>
        </w:tc>
        <w:tc>
          <w:tcPr>
            <w:tcW w:w="2828" w:type="dxa"/>
            <w:tcBorders>
              <w:top w:val="single" w:sz="5" w:space="0" w:color="000000"/>
              <w:left w:val="single" w:sz="5" w:space="0" w:color="000000"/>
              <w:bottom w:val="single" w:sz="5" w:space="0" w:color="000000"/>
              <w:right w:val="single" w:sz="5" w:space="0" w:color="000000"/>
            </w:tcBorders>
          </w:tcPr>
          <w:p w:rsidR="0005022E" w:rsidRPr="003F7DED" w:rsidRDefault="0005022E" w:rsidP="003F7DED">
            <w:pPr>
              <w:pStyle w:val="ListParagraph"/>
              <w:numPr>
                <w:ilvl w:val="0"/>
                <w:numId w:val="10"/>
              </w:numPr>
              <w:tabs>
                <w:tab w:val="clear" w:pos="720"/>
              </w:tabs>
              <w:spacing w:line="240" w:lineRule="exact"/>
              <w:ind w:left="230" w:hanging="180"/>
              <w:rPr>
                <w:sz w:val="22"/>
                <w:szCs w:val="22"/>
              </w:rPr>
            </w:pPr>
            <w:r w:rsidRPr="003F7DED">
              <w:rPr>
                <w:sz w:val="22"/>
                <w:szCs w:val="22"/>
              </w:rPr>
              <w:t>Menjelaskan pengertian: Difusi dan inovasi</w:t>
            </w:r>
          </w:p>
          <w:p w:rsidR="0005022E" w:rsidRPr="003F7DED" w:rsidRDefault="0005022E" w:rsidP="003F7DED">
            <w:pPr>
              <w:numPr>
                <w:ilvl w:val="0"/>
                <w:numId w:val="10"/>
              </w:numPr>
              <w:tabs>
                <w:tab w:val="clear" w:pos="720"/>
              </w:tabs>
              <w:ind w:left="230" w:hanging="180"/>
              <w:rPr>
                <w:sz w:val="22"/>
                <w:szCs w:val="22"/>
              </w:rPr>
            </w:pPr>
            <w:r w:rsidRPr="003F7DED">
              <w:rPr>
                <w:sz w:val="22"/>
                <w:szCs w:val="22"/>
              </w:rPr>
              <w:t>Menjelaskan model pr</w:t>
            </w:r>
            <w:r>
              <w:rPr>
                <w:sz w:val="22"/>
                <w:szCs w:val="22"/>
              </w:rPr>
              <w:t>oses dan tipe keputusan inovasi</w:t>
            </w:r>
          </w:p>
          <w:p w:rsidR="0005022E" w:rsidRPr="003F7DED" w:rsidRDefault="0005022E" w:rsidP="003F7DED">
            <w:pPr>
              <w:numPr>
                <w:ilvl w:val="0"/>
                <w:numId w:val="10"/>
              </w:numPr>
              <w:tabs>
                <w:tab w:val="clear" w:pos="720"/>
              </w:tabs>
              <w:ind w:left="230" w:hanging="180"/>
              <w:rPr>
                <w:sz w:val="22"/>
                <w:szCs w:val="22"/>
              </w:rPr>
            </w:pPr>
            <w:r w:rsidRPr="003F7DED">
              <w:rPr>
                <w:sz w:val="22"/>
                <w:szCs w:val="22"/>
              </w:rPr>
              <w:t>Men</w:t>
            </w:r>
            <w:r w:rsidR="00B23D1C">
              <w:rPr>
                <w:sz w:val="22"/>
                <w:szCs w:val="22"/>
              </w:rPr>
              <w:t>gidentifikasi</w:t>
            </w:r>
            <w:r w:rsidRPr="003F7DED">
              <w:rPr>
                <w:sz w:val="22"/>
                <w:szCs w:val="22"/>
              </w:rPr>
              <w:t xml:space="preserve"> faktor</w:t>
            </w:r>
            <w:r>
              <w:rPr>
                <w:sz w:val="22"/>
                <w:szCs w:val="22"/>
              </w:rPr>
              <w:t xml:space="preserve"> yg mempengaruhi proses inovasi</w:t>
            </w:r>
          </w:p>
          <w:p w:rsidR="0005022E" w:rsidRPr="003F7DED" w:rsidRDefault="0005022E" w:rsidP="003F7DED">
            <w:pPr>
              <w:numPr>
                <w:ilvl w:val="0"/>
                <w:numId w:val="10"/>
              </w:numPr>
              <w:tabs>
                <w:tab w:val="clear" w:pos="720"/>
              </w:tabs>
              <w:ind w:left="230" w:hanging="180"/>
              <w:rPr>
                <w:sz w:val="22"/>
                <w:szCs w:val="22"/>
              </w:rPr>
            </w:pPr>
            <w:r w:rsidRPr="003F7DED">
              <w:rPr>
                <w:sz w:val="22"/>
                <w:szCs w:val="22"/>
              </w:rPr>
              <w:t>Menjelaskan</w:t>
            </w:r>
            <w:r>
              <w:rPr>
                <w:sz w:val="22"/>
                <w:szCs w:val="22"/>
              </w:rPr>
              <w:t xml:space="preserve"> proses keputusan inovasi</w:t>
            </w:r>
          </w:p>
          <w:p w:rsidR="0005022E" w:rsidRPr="003F7DED" w:rsidRDefault="0005022E" w:rsidP="003F7DED">
            <w:pPr>
              <w:numPr>
                <w:ilvl w:val="0"/>
                <w:numId w:val="10"/>
              </w:numPr>
              <w:tabs>
                <w:tab w:val="clear" w:pos="720"/>
              </w:tabs>
              <w:ind w:left="230" w:hanging="180"/>
              <w:rPr>
                <w:sz w:val="22"/>
                <w:szCs w:val="22"/>
              </w:rPr>
            </w:pPr>
            <w:r w:rsidRPr="003F7DED">
              <w:rPr>
                <w:sz w:val="22"/>
                <w:szCs w:val="22"/>
              </w:rPr>
              <w:t xml:space="preserve">Menjelaskan </w:t>
            </w:r>
            <w:r>
              <w:rPr>
                <w:sz w:val="22"/>
                <w:szCs w:val="22"/>
              </w:rPr>
              <w:t>proses inovasi dalam organisasi</w:t>
            </w:r>
          </w:p>
          <w:p w:rsidR="0005022E" w:rsidRPr="003F7DED" w:rsidRDefault="0005022E" w:rsidP="003F7DED">
            <w:pPr>
              <w:numPr>
                <w:ilvl w:val="0"/>
                <w:numId w:val="10"/>
              </w:numPr>
              <w:tabs>
                <w:tab w:val="clear" w:pos="720"/>
              </w:tabs>
              <w:ind w:left="230" w:hanging="180"/>
              <w:rPr>
                <w:sz w:val="22"/>
                <w:szCs w:val="22"/>
              </w:rPr>
            </w:pPr>
            <w:r w:rsidRPr="003F7DED">
              <w:rPr>
                <w:sz w:val="22"/>
                <w:szCs w:val="22"/>
              </w:rPr>
              <w:t>Menjelaskan</w:t>
            </w:r>
            <w:r>
              <w:rPr>
                <w:sz w:val="22"/>
                <w:szCs w:val="22"/>
              </w:rPr>
              <w:t xml:space="preserve"> strategi penerapan inovasi</w:t>
            </w:r>
          </w:p>
          <w:p w:rsidR="0005022E" w:rsidRDefault="0005022E"/>
        </w:tc>
        <w:tc>
          <w:tcPr>
            <w:tcW w:w="2369" w:type="dxa"/>
            <w:tcBorders>
              <w:top w:val="single" w:sz="5" w:space="0" w:color="000000"/>
              <w:left w:val="single" w:sz="5" w:space="0" w:color="000000"/>
              <w:bottom w:val="single" w:sz="5" w:space="0" w:color="000000"/>
              <w:right w:val="single" w:sz="5" w:space="0" w:color="000000"/>
            </w:tcBorders>
          </w:tcPr>
          <w:p w:rsidR="0005022E" w:rsidRPr="003F7DED" w:rsidRDefault="0005022E" w:rsidP="00E00B67">
            <w:pPr>
              <w:pStyle w:val="ListParagraph"/>
              <w:numPr>
                <w:ilvl w:val="0"/>
                <w:numId w:val="11"/>
              </w:numPr>
              <w:tabs>
                <w:tab w:val="clear" w:pos="720"/>
              </w:tabs>
              <w:spacing w:line="240" w:lineRule="exact"/>
              <w:ind w:left="282" w:hanging="270"/>
              <w:rPr>
                <w:sz w:val="22"/>
                <w:szCs w:val="22"/>
              </w:rPr>
            </w:pPr>
            <w:r>
              <w:rPr>
                <w:sz w:val="22"/>
                <w:szCs w:val="22"/>
              </w:rPr>
              <w:t>P</w:t>
            </w:r>
            <w:r w:rsidRPr="003F7DED">
              <w:rPr>
                <w:sz w:val="22"/>
                <w:szCs w:val="22"/>
              </w:rPr>
              <w:t>engertian: Difusi dan inovasi</w:t>
            </w:r>
          </w:p>
          <w:p w:rsidR="0005022E" w:rsidRPr="003F7DED" w:rsidRDefault="0005022E" w:rsidP="00E00B67">
            <w:pPr>
              <w:numPr>
                <w:ilvl w:val="0"/>
                <w:numId w:val="11"/>
              </w:numPr>
              <w:tabs>
                <w:tab w:val="clear" w:pos="720"/>
              </w:tabs>
              <w:ind w:left="282" w:hanging="270"/>
              <w:rPr>
                <w:sz w:val="22"/>
                <w:szCs w:val="22"/>
              </w:rPr>
            </w:pPr>
            <w:r w:rsidRPr="003F7DED">
              <w:rPr>
                <w:sz w:val="22"/>
                <w:szCs w:val="22"/>
              </w:rPr>
              <w:t>Model pr</w:t>
            </w:r>
            <w:r>
              <w:rPr>
                <w:sz w:val="22"/>
                <w:szCs w:val="22"/>
              </w:rPr>
              <w:t>oses dan tipe keputusan inovasi</w:t>
            </w:r>
          </w:p>
          <w:p w:rsidR="0005022E" w:rsidRPr="003F7DED" w:rsidRDefault="0005022E" w:rsidP="00E00B67">
            <w:pPr>
              <w:numPr>
                <w:ilvl w:val="0"/>
                <w:numId w:val="11"/>
              </w:numPr>
              <w:tabs>
                <w:tab w:val="clear" w:pos="720"/>
              </w:tabs>
              <w:ind w:left="282" w:hanging="270"/>
              <w:rPr>
                <w:sz w:val="22"/>
                <w:szCs w:val="22"/>
              </w:rPr>
            </w:pPr>
            <w:r>
              <w:rPr>
                <w:sz w:val="22"/>
                <w:szCs w:val="22"/>
              </w:rPr>
              <w:t>F</w:t>
            </w:r>
            <w:r w:rsidRPr="003F7DED">
              <w:rPr>
                <w:sz w:val="22"/>
                <w:szCs w:val="22"/>
              </w:rPr>
              <w:t>aktor</w:t>
            </w:r>
            <w:r>
              <w:rPr>
                <w:sz w:val="22"/>
                <w:szCs w:val="22"/>
              </w:rPr>
              <w:t xml:space="preserve"> yg mempengaruhi proses inovasi</w:t>
            </w:r>
          </w:p>
          <w:p w:rsidR="0005022E" w:rsidRPr="003F7DED" w:rsidRDefault="0005022E" w:rsidP="00E00B67">
            <w:pPr>
              <w:numPr>
                <w:ilvl w:val="0"/>
                <w:numId w:val="11"/>
              </w:numPr>
              <w:tabs>
                <w:tab w:val="clear" w:pos="720"/>
              </w:tabs>
              <w:ind w:left="282" w:hanging="270"/>
              <w:rPr>
                <w:sz w:val="22"/>
                <w:szCs w:val="22"/>
              </w:rPr>
            </w:pPr>
            <w:r>
              <w:rPr>
                <w:sz w:val="22"/>
                <w:szCs w:val="22"/>
              </w:rPr>
              <w:t>Proses keputusan inovasi</w:t>
            </w:r>
          </w:p>
          <w:p w:rsidR="0005022E" w:rsidRPr="003F7DED" w:rsidRDefault="0005022E" w:rsidP="00E00B67">
            <w:pPr>
              <w:numPr>
                <w:ilvl w:val="0"/>
                <w:numId w:val="12"/>
              </w:numPr>
              <w:tabs>
                <w:tab w:val="clear" w:pos="720"/>
              </w:tabs>
              <w:ind w:left="282" w:hanging="270"/>
              <w:rPr>
                <w:sz w:val="22"/>
                <w:szCs w:val="22"/>
              </w:rPr>
            </w:pPr>
            <w:r>
              <w:rPr>
                <w:sz w:val="22"/>
                <w:szCs w:val="22"/>
              </w:rPr>
              <w:t>Proses inovasi dalam organisasi</w:t>
            </w:r>
          </w:p>
          <w:p w:rsidR="0005022E" w:rsidRPr="003F7DED" w:rsidRDefault="0005022E" w:rsidP="00E00B67">
            <w:pPr>
              <w:numPr>
                <w:ilvl w:val="0"/>
                <w:numId w:val="12"/>
              </w:numPr>
              <w:tabs>
                <w:tab w:val="clear" w:pos="720"/>
              </w:tabs>
              <w:ind w:left="282" w:hanging="270"/>
              <w:rPr>
                <w:sz w:val="22"/>
                <w:szCs w:val="22"/>
              </w:rPr>
            </w:pPr>
            <w:r>
              <w:rPr>
                <w:sz w:val="22"/>
                <w:szCs w:val="22"/>
              </w:rPr>
              <w:t>Strategi penerapan inovasi</w:t>
            </w:r>
          </w:p>
          <w:p w:rsidR="0005022E" w:rsidRDefault="0005022E"/>
        </w:tc>
        <w:tc>
          <w:tcPr>
            <w:tcW w:w="1718" w:type="dxa"/>
            <w:tcBorders>
              <w:top w:val="single" w:sz="5" w:space="0" w:color="000000"/>
              <w:left w:val="single" w:sz="5" w:space="0" w:color="000000"/>
              <w:bottom w:val="single" w:sz="5" w:space="0" w:color="000000"/>
              <w:right w:val="single" w:sz="5" w:space="0" w:color="000000"/>
            </w:tcBorders>
          </w:tcPr>
          <w:p w:rsidR="0005022E" w:rsidRDefault="0005022E" w:rsidP="00FB6DBA">
            <w:pPr>
              <w:spacing w:line="240" w:lineRule="exact"/>
              <w:ind w:left="102"/>
              <w:rPr>
                <w:sz w:val="22"/>
                <w:szCs w:val="22"/>
              </w:rPr>
            </w:pPr>
            <w:r>
              <w:rPr>
                <w:sz w:val="22"/>
                <w:szCs w:val="22"/>
              </w:rPr>
              <w:t>ekspository,</w:t>
            </w:r>
          </w:p>
          <w:p w:rsidR="0005022E" w:rsidRDefault="0005022E" w:rsidP="00FB6DBA">
            <w:pPr>
              <w:spacing w:before="5" w:line="240" w:lineRule="exact"/>
              <w:ind w:left="102" w:right="257"/>
              <w:rPr>
                <w:sz w:val="22"/>
                <w:szCs w:val="22"/>
              </w:rPr>
            </w:pPr>
            <w:r>
              <w:rPr>
                <w:sz w:val="22"/>
                <w:szCs w:val="22"/>
              </w:rPr>
              <w:t>p</w:t>
            </w:r>
            <w:r>
              <w:rPr>
                <w:spacing w:val="1"/>
                <w:sz w:val="22"/>
                <w:szCs w:val="22"/>
              </w:rPr>
              <w:t>r</w:t>
            </w:r>
            <w:r>
              <w:rPr>
                <w:sz w:val="22"/>
                <w:szCs w:val="22"/>
              </w:rPr>
              <w:t>e</w:t>
            </w:r>
            <w:r>
              <w:rPr>
                <w:spacing w:val="-2"/>
                <w:sz w:val="22"/>
                <w:szCs w:val="22"/>
              </w:rPr>
              <w:t>s</w:t>
            </w:r>
            <w:r>
              <w:rPr>
                <w:sz w:val="22"/>
                <w:szCs w:val="22"/>
              </w:rPr>
              <w:t>en</w:t>
            </w:r>
            <w:r>
              <w:rPr>
                <w:spacing w:val="-1"/>
                <w:sz w:val="22"/>
                <w:szCs w:val="22"/>
              </w:rPr>
              <w:t>t</w:t>
            </w:r>
            <w:r>
              <w:rPr>
                <w:sz w:val="22"/>
                <w:szCs w:val="22"/>
              </w:rPr>
              <w:t>a</w:t>
            </w:r>
            <w:r>
              <w:rPr>
                <w:spacing w:val="1"/>
                <w:sz w:val="22"/>
                <w:szCs w:val="22"/>
              </w:rPr>
              <w:t>s</w:t>
            </w:r>
            <w:r>
              <w:rPr>
                <w:spacing w:val="-1"/>
                <w:sz w:val="22"/>
                <w:szCs w:val="22"/>
              </w:rPr>
              <w:t>i</w:t>
            </w:r>
            <w:r>
              <w:rPr>
                <w:sz w:val="22"/>
                <w:szCs w:val="22"/>
              </w:rPr>
              <w:t>, dan d</w:t>
            </w:r>
            <w:r>
              <w:rPr>
                <w:spacing w:val="1"/>
                <w:sz w:val="22"/>
                <w:szCs w:val="22"/>
              </w:rPr>
              <w:t>i</w:t>
            </w:r>
            <w:r>
              <w:rPr>
                <w:sz w:val="22"/>
                <w:szCs w:val="22"/>
              </w:rPr>
              <w:t>s</w:t>
            </w:r>
            <w:r>
              <w:rPr>
                <w:spacing w:val="-2"/>
                <w:sz w:val="22"/>
                <w:szCs w:val="22"/>
              </w:rPr>
              <w:t>k</w:t>
            </w:r>
            <w:r>
              <w:rPr>
                <w:sz w:val="22"/>
                <w:szCs w:val="22"/>
              </w:rPr>
              <w:t>usi</w:t>
            </w:r>
          </w:p>
        </w:tc>
        <w:tc>
          <w:tcPr>
            <w:tcW w:w="1568" w:type="dxa"/>
            <w:tcBorders>
              <w:top w:val="single" w:sz="5" w:space="0" w:color="000000"/>
              <w:left w:val="single" w:sz="5" w:space="0" w:color="000000"/>
              <w:bottom w:val="single" w:sz="5" w:space="0" w:color="000000"/>
              <w:right w:val="single" w:sz="5" w:space="0" w:color="000000"/>
            </w:tcBorders>
          </w:tcPr>
          <w:p w:rsidR="006815A1" w:rsidRDefault="006815A1" w:rsidP="006815A1">
            <w:pPr>
              <w:spacing w:line="240" w:lineRule="exact"/>
              <w:ind w:left="262" w:hanging="180"/>
              <w:rPr>
                <w:i/>
                <w:sz w:val="22"/>
                <w:szCs w:val="22"/>
              </w:rPr>
            </w:pPr>
            <w:r>
              <w:rPr>
                <w:sz w:val="22"/>
                <w:szCs w:val="22"/>
              </w:rPr>
              <w:t>1.</w:t>
            </w:r>
            <w:r>
              <w:rPr>
                <w:spacing w:val="41"/>
                <w:sz w:val="22"/>
                <w:szCs w:val="22"/>
              </w:rPr>
              <w:t xml:space="preserve"> </w:t>
            </w:r>
            <w:r>
              <w:rPr>
                <w:sz w:val="22"/>
                <w:szCs w:val="22"/>
              </w:rPr>
              <w:t>Sl</w:t>
            </w:r>
            <w:r>
              <w:rPr>
                <w:spacing w:val="2"/>
                <w:sz w:val="22"/>
                <w:szCs w:val="22"/>
              </w:rPr>
              <w:t>i</w:t>
            </w:r>
            <w:r>
              <w:rPr>
                <w:spacing w:val="-2"/>
                <w:sz w:val="22"/>
                <w:szCs w:val="22"/>
              </w:rPr>
              <w:t>d</w:t>
            </w:r>
            <w:r>
              <w:rPr>
                <w:sz w:val="22"/>
                <w:szCs w:val="22"/>
              </w:rPr>
              <w:t xml:space="preserve">e </w:t>
            </w:r>
            <w:r>
              <w:rPr>
                <w:i/>
                <w:sz w:val="22"/>
                <w:szCs w:val="22"/>
              </w:rPr>
              <w:t>Po</w:t>
            </w:r>
            <w:r>
              <w:rPr>
                <w:i/>
                <w:spacing w:val="-1"/>
                <w:sz w:val="22"/>
                <w:szCs w:val="22"/>
              </w:rPr>
              <w:t>w</w:t>
            </w:r>
            <w:r>
              <w:rPr>
                <w:i/>
                <w:sz w:val="22"/>
                <w:szCs w:val="22"/>
              </w:rPr>
              <w:t>er Point</w:t>
            </w:r>
          </w:p>
          <w:p w:rsidR="006815A1" w:rsidRDefault="006815A1" w:rsidP="006815A1">
            <w:pPr>
              <w:spacing w:line="240" w:lineRule="exact"/>
              <w:ind w:left="262" w:hanging="180"/>
              <w:rPr>
                <w:sz w:val="22"/>
                <w:szCs w:val="22"/>
              </w:rPr>
            </w:pPr>
            <w:r>
              <w:rPr>
                <w:sz w:val="22"/>
                <w:szCs w:val="22"/>
              </w:rPr>
              <w:t>2.</w:t>
            </w:r>
            <w:r>
              <w:rPr>
                <w:spacing w:val="-1"/>
                <w:sz w:val="22"/>
                <w:szCs w:val="22"/>
              </w:rPr>
              <w:t>R</w:t>
            </w:r>
            <w:r>
              <w:rPr>
                <w:sz w:val="22"/>
                <w:szCs w:val="22"/>
              </w:rPr>
              <w:t>e</w:t>
            </w:r>
            <w:r>
              <w:rPr>
                <w:spacing w:val="1"/>
                <w:sz w:val="22"/>
                <w:szCs w:val="22"/>
              </w:rPr>
              <w:t>f</w:t>
            </w:r>
            <w:r>
              <w:rPr>
                <w:sz w:val="22"/>
                <w:szCs w:val="22"/>
              </w:rPr>
              <w:t>e</w:t>
            </w:r>
            <w:r>
              <w:rPr>
                <w:spacing w:val="-1"/>
                <w:sz w:val="22"/>
                <w:szCs w:val="22"/>
              </w:rPr>
              <w:t>r</w:t>
            </w:r>
            <w:r>
              <w:rPr>
                <w:sz w:val="22"/>
                <w:szCs w:val="22"/>
              </w:rPr>
              <w:t>en</w:t>
            </w:r>
            <w:r>
              <w:rPr>
                <w:spacing w:val="-2"/>
                <w:sz w:val="22"/>
                <w:szCs w:val="22"/>
              </w:rPr>
              <w:t>s</w:t>
            </w:r>
            <w:r>
              <w:rPr>
                <w:sz w:val="22"/>
                <w:szCs w:val="22"/>
              </w:rPr>
              <w:t xml:space="preserve">i </w:t>
            </w:r>
            <w:r>
              <w:rPr>
                <w:spacing w:val="1"/>
                <w:sz w:val="22"/>
                <w:szCs w:val="22"/>
              </w:rPr>
              <w:t xml:space="preserve"> </w:t>
            </w:r>
            <w:r>
              <w:rPr>
                <w:sz w:val="22"/>
                <w:szCs w:val="22"/>
              </w:rPr>
              <w:t>13</w:t>
            </w:r>
          </w:p>
          <w:p w:rsidR="0005022E" w:rsidRDefault="0005022E" w:rsidP="00FB6DBA">
            <w:pPr>
              <w:spacing w:line="240" w:lineRule="exact"/>
              <w:ind w:left="373"/>
              <w:rPr>
                <w:sz w:val="22"/>
                <w:szCs w:val="22"/>
              </w:rPr>
            </w:pPr>
          </w:p>
        </w:tc>
        <w:tc>
          <w:tcPr>
            <w:tcW w:w="2630" w:type="dxa"/>
            <w:tcBorders>
              <w:top w:val="single" w:sz="5" w:space="0" w:color="000000"/>
              <w:left w:val="single" w:sz="5" w:space="0" w:color="000000"/>
              <w:bottom w:val="single" w:sz="5" w:space="0" w:color="000000"/>
              <w:right w:val="single" w:sz="5" w:space="0" w:color="000000"/>
            </w:tcBorders>
          </w:tcPr>
          <w:p w:rsidR="0005022E" w:rsidRDefault="0005022E" w:rsidP="00FB6DBA">
            <w:pPr>
              <w:spacing w:line="240" w:lineRule="exact"/>
              <w:ind w:left="155"/>
              <w:rPr>
                <w:sz w:val="22"/>
                <w:szCs w:val="22"/>
              </w:rPr>
            </w:pPr>
            <w:r>
              <w:rPr>
                <w:sz w:val="22"/>
                <w:szCs w:val="22"/>
              </w:rPr>
              <w:t>1. M</w:t>
            </w:r>
            <w:r>
              <w:rPr>
                <w:spacing w:val="1"/>
                <w:sz w:val="22"/>
                <w:szCs w:val="22"/>
              </w:rPr>
              <w:t>e</w:t>
            </w:r>
            <w:r>
              <w:rPr>
                <w:sz w:val="22"/>
                <w:szCs w:val="22"/>
              </w:rPr>
              <w:t>n</w:t>
            </w:r>
            <w:r>
              <w:rPr>
                <w:spacing w:val="-2"/>
                <w:sz w:val="22"/>
                <w:szCs w:val="22"/>
              </w:rPr>
              <w:t>gk</w:t>
            </w:r>
            <w:r>
              <w:rPr>
                <w:spacing w:val="2"/>
                <w:sz w:val="22"/>
                <w:szCs w:val="22"/>
              </w:rPr>
              <w:t>o</w:t>
            </w:r>
            <w:r>
              <w:rPr>
                <w:spacing w:val="-4"/>
                <w:sz w:val="22"/>
                <w:szCs w:val="22"/>
              </w:rPr>
              <w:t>m</w:t>
            </w:r>
            <w:r>
              <w:rPr>
                <w:sz w:val="22"/>
                <w:szCs w:val="22"/>
              </w:rPr>
              <w:t>un</w:t>
            </w:r>
            <w:r>
              <w:rPr>
                <w:spacing w:val="1"/>
                <w:sz w:val="22"/>
                <w:szCs w:val="22"/>
              </w:rPr>
              <w:t>i</w:t>
            </w:r>
            <w:r>
              <w:rPr>
                <w:spacing w:val="-2"/>
                <w:sz w:val="22"/>
                <w:szCs w:val="22"/>
              </w:rPr>
              <w:t>k</w:t>
            </w:r>
            <w:r>
              <w:rPr>
                <w:sz w:val="22"/>
                <w:szCs w:val="22"/>
              </w:rPr>
              <w:t>a</w:t>
            </w:r>
            <w:r>
              <w:rPr>
                <w:spacing w:val="1"/>
                <w:sz w:val="22"/>
                <w:szCs w:val="22"/>
              </w:rPr>
              <w:t>si</w:t>
            </w:r>
            <w:r>
              <w:rPr>
                <w:spacing w:val="-2"/>
                <w:sz w:val="22"/>
                <w:szCs w:val="22"/>
              </w:rPr>
              <w:t>k</w:t>
            </w:r>
            <w:r>
              <w:rPr>
                <w:sz w:val="22"/>
                <w:szCs w:val="22"/>
              </w:rPr>
              <w:t>an</w:t>
            </w:r>
          </w:p>
          <w:p w:rsidR="0005022E" w:rsidRDefault="0005022E" w:rsidP="00FB6DBA">
            <w:pPr>
              <w:spacing w:before="5" w:line="240" w:lineRule="exact"/>
              <w:ind w:left="438" w:right="406"/>
              <w:rPr>
                <w:sz w:val="22"/>
                <w:szCs w:val="22"/>
              </w:rPr>
            </w:pPr>
            <w:r>
              <w:rPr>
                <w:spacing w:val="1"/>
                <w:sz w:val="22"/>
                <w:szCs w:val="22"/>
              </w:rPr>
              <w:t>i</w:t>
            </w:r>
            <w:r>
              <w:rPr>
                <w:sz w:val="22"/>
                <w:szCs w:val="22"/>
              </w:rPr>
              <w:t>de</w:t>
            </w:r>
            <w:r>
              <w:rPr>
                <w:spacing w:val="-4"/>
                <w:sz w:val="22"/>
                <w:szCs w:val="22"/>
              </w:rPr>
              <w:t>-</w:t>
            </w:r>
            <w:r>
              <w:rPr>
                <w:spacing w:val="1"/>
                <w:sz w:val="22"/>
                <w:szCs w:val="22"/>
              </w:rPr>
              <w:t>i</w:t>
            </w:r>
            <w:r>
              <w:rPr>
                <w:sz w:val="22"/>
                <w:szCs w:val="22"/>
              </w:rPr>
              <w:t>de</w:t>
            </w:r>
            <w:r>
              <w:rPr>
                <w:spacing w:val="1"/>
                <w:sz w:val="22"/>
                <w:szCs w:val="22"/>
              </w:rPr>
              <w:t>/</w:t>
            </w:r>
            <w:r>
              <w:rPr>
                <w:sz w:val="22"/>
                <w:szCs w:val="22"/>
              </w:rPr>
              <w:t>p</w:t>
            </w:r>
            <w:r>
              <w:rPr>
                <w:spacing w:val="-2"/>
                <w:sz w:val="22"/>
                <w:szCs w:val="22"/>
              </w:rPr>
              <w:t>e</w:t>
            </w:r>
            <w:r>
              <w:rPr>
                <w:sz w:val="22"/>
                <w:szCs w:val="22"/>
              </w:rPr>
              <w:t>nda</w:t>
            </w:r>
            <w:r>
              <w:rPr>
                <w:spacing w:val="-2"/>
                <w:sz w:val="22"/>
                <w:szCs w:val="22"/>
              </w:rPr>
              <w:t>p</w:t>
            </w:r>
            <w:r>
              <w:rPr>
                <w:sz w:val="22"/>
                <w:szCs w:val="22"/>
              </w:rPr>
              <w:t xml:space="preserve">at </w:t>
            </w:r>
            <w:r>
              <w:rPr>
                <w:spacing w:val="1"/>
                <w:sz w:val="22"/>
                <w:szCs w:val="22"/>
              </w:rPr>
              <w:t>t</w:t>
            </w:r>
            <w:r>
              <w:rPr>
                <w:sz w:val="22"/>
                <w:szCs w:val="22"/>
              </w:rPr>
              <w:t>e</w:t>
            </w:r>
            <w:r>
              <w:rPr>
                <w:spacing w:val="1"/>
                <w:sz w:val="22"/>
                <w:szCs w:val="22"/>
              </w:rPr>
              <w:t>r</w:t>
            </w:r>
            <w:r>
              <w:rPr>
                <w:spacing w:val="-2"/>
                <w:sz w:val="22"/>
                <w:szCs w:val="22"/>
              </w:rPr>
              <w:t>k</w:t>
            </w:r>
            <w:r>
              <w:rPr>
                <w:sz w:val="22"/>
                <w:szCs w:val="22"/>
              </w:rPr>
              <w:t>a</w:t>
            </w:r>
            <w:r>
              <w:rPr>
                <w:spacing w:val="-1"/>
                <w:sz w:val="22"/>
                <w:szCs w:val="22"/>
              </w:rPr>
              <w:t>i</w:t>
            </w:r>
            <w:r>
              <w:rPr>
                <w:sz w:val="22"/>
                <w:szCs w:val="22"/>
              </w:rPr>
              <w:t>t</w:t>
            </w:r>
            <w:r>
              <w:rPr>
                <w:spacing w:val="1"/>
                <w:sz w:val="22"/>
                <w:szCs w:val="22"/>
              </w:rPr>
              <w:t xml:space="preserve"> </w:t>
            </w:r>
            <w:r>
              <w:rPr>
                <w:sz w:val="22"/>
                <w:szCs w:val="22"/>
              </w:rPr>
              <w:t>b</w:t>
            </w:r>
            <w:r>
              <w:rPr>
                <w:spacing w:val="-2"/>
                <w:sz w:val="22"/>
                <w:szCs w:val="22"/>
              </w:rPr>
              <w:t>a</w:t>
            </w:r>
            <w:r>
              <w:rPr>
                <w:sz w:val="22"/>
                <w:szCs w:val="22"/>
              </w:rPr>
              <w:t xml:space="preserve">han </w:t>
            </w:r>
            <w:r>
              <w:rPr>
                <w:spacing w:val="-2"/>
                <w:sz w:val="22"/>
                <w:szCs w:val="22"/>
              </w:rPr>
              <w:t>ka</w:t>
            </w:r>
            <w:r>
              <w:rPr>
                <w:spacing w:val="1"/>
                <w:sz w:val="22"/>
                <w:szCs w:val="22"/>
              </w:rPr>
              <w:t>ji</w:t>
            </w:r>
            <w:r>
              <w:rPr>
                <w:sz w:val="22"/>
                <w:szCs w:val="22"/>
              </w:rPr>
              <w:t>an</w:t>
            </w:r>
          </w:p>
          <w:p w:rsidR="0005022E" w:rsidRDefault="0005022E" w:rsidP="00FB6DBA">
            <w:pPr>
              <w:spacing w:before="3" w:line="240" w:lineRule="exact"/>
              <w:ind w:left="438" w:right="425" w:hanging="283"/>
              <w:jc w:val="both"/>
              <w:rPr>
                <w:sz w:val="22"/>
                <w:szCs w:val="22"/>
              </w:rPr>
            </w:pPr>
            <w:r>
              <w:rPr>
                <w:sz w:val="22"/>
                <w:szCs w:val="22"/>
              </w:rPr>
              <w:t xml:space="preserve">2. </w:t>
            </w:r>
            <w:r>
              <w:rPr>
                <w:spacing w:val="8"/>
                <w:sz w:val="22"/>
                <w:szCs w:val="22"/>
              </w:rPr>
              <w:t xml:space="preserve"> </w:t>
            </w:r>
            <w:r>
              <w:rPr>
                <w:spacing w:val="-1"/>
                <w:sz w:val="22"/>
                <w:szCs w:val="22"/>
              </w:rPr>
              <w:t>B</w:t>
            </w:r>
            <w:r>
              <w:rPr>
                <w:sz w:val="22"/>
                <w:szCs w:val="22"/>
              </w:rPr>
              <w:t>e</w:t>
            </w:r>
            <w:r>
              <w:rPr>
                <w:spacing w:val="1"/>
                <w:sz w:val="22"/>
                <w:szCs w:val="22"/>
              </w:rPr>
              <w:t>rt</w:t>
            </w:r>
            <w:r>
              <w:rPr>
                <w:sz w:val="22"/>
                <w:szCs w:val="22"/>
              </w:rPr>
              <w:t>u</w:t>
            </w:r>
            <w:r>
              <w:rPr>
                <w:spacing w:val="-2"/>
                <w:sz w:val="22"/>
                <w:szCs w:val="22"/>
              </w:rPr>
              <w:t>k</w:t>
            </w:r>
            <w:r>
              <w:rPr>
                <w:sz w:val="22"/>
                <w:szCs w:val="22"/>
              </w:rPr>
              <w:t>ar</w:t>
            </w:r>
            <w:r>
              <w:rPr>
                <w:spacing w:val="-1"/>
                <w:sz w:val="22"/>
                <w:szCs w:val="22"/>
              </w:rPr>
              <w:t xml:space="preserve"> </w:t>
            </w:r>
            <w:r>
              <w:rPr>
                <w:sz w:val="22"/>
                <w:szCs w:val="22"/>
              </w:rPr>
              <w:t>pe</w:t>
            </w:r>
            <w:r>
              <w:rPr>
                <w:spacing w:val="-3"/>
                <w:sz w:val="22"/>
                <w:szCs w:val="22"/>
              </w:rPr>
              <w:t>m</w:t>
            </w:r>
            <w:r>
              <w:rPr>
                <w:spacing w:val="1"/>
                <w:sz w:val="22"/>
                <w:szCs w:val="22"/>
              </w:rPr>
              <w:t>i</w:t>
            </w:r>
            <w:r>
              <w:rPr>
                <w:spacing w:val="-2"/>
                <w:sz w:val="22"/>
                <w:szCs w:val="22"/>
              </w:rPr>
              <w:t>k</w:t>
            </w:r>
            <w:r>
              <w:rPr>
                <w:spacing w:val="1"/>
                <w:sz w:val="22"/>
                <w:szCs w:val="22"/>
              </w:rPr>
              <w:t>ir</w:t>
            </w:r>
            <w:r>
              <w:rPr>
                <w:sz w:val="22"/>
                <w:szCs w:val="22"/>
              </w:rPr>
              <w:t xml:space="preserve">an </w:t>
            </w:r>
            <w:r>
              <w:rPr>
                <w:spacing w:val="1"/>
                <w:sz w:val="22"/>
                <w:szCs w:val="22"/>
              </w:rPr>
              <w:t>t</w:t>
            </w:r>
            <w:r>
              <w:rPr>
                <w:sz w:val="22"/>
                <w:szCs w:val="22"/>
              </w:rPr>
              <w:t>e</w:t>
            </w:r>
            <w:r>
              <w:rPr>
                <w:spacing w:val="1"/>
                <w:sz w:val="22"/>
                <w:szCs w:val="22"/>
              </w:rPr>
              <w:t>r</w:t>
            </w:r>
            <w:r>
              <w:rPr>
                <w:spacing w:val="-2"/>
                <w:sz w:val="22"/>
                <w:szCs w:val="22"/>
              </w:rPr>
              <w:t>k</w:t>
            </w:r>
            <w:r>
              <w:rPr>
                <w:sz w:val="22"/>
                <w:szCs w:val="22"/>
              </w:rPr>
              <w:t>a</w:t>
            </w:r>
            <w:r>
              <w:rPr>
                <w:spacing w:val="-1"/>
                <w:sz w:val="22"/>
                <w:szCs w:val="22"/>
              </w:rPr>
              <w:t>i</w:t>
            </w:r>
            <w:r>
              <w:rPr>
                <w:sz w:val="22"/>
                <w:szCs w:val="22"/>
              </w:rPr>
              <w:t>t pe</w:t>
            </w:r>
            <w:r>
              <w:rPr>
                <w:spacing w:val="-3"/>
                <w:sz w:val="22"/>
                <w:szCs w:val="22"/>
              </w:rPr>
              <w:t>m</w:t>
            </w:r>
            <w:r>
              <w:rPr>
                <w:sz w:val="22"/>
                <w:szCs w:val="22"/>
              </w:rPr>
              <w:t>aha</w:t>
            </w:r>
            <w:r>
              <w:rPr>
                <w:spacing w:val="-4"/>
                <w:sz w:val="22"/>
                <w:szCs w:val="22"/>
              </w:rPr>
              <w:t>m</w:t>
            </w:r>
            <w:r>
              <w:rPr>
                <w:sz w:val="22"/>
                <w:szCs w:val="22"/>
              </w:rPr>
              <w:t xml:space="preserve">an bahan </w:t>
            </w:r>
            <w:r>
              <w:rPr>
                <w:spacing w:val="-2"/>
                <w:sz w:val="22"/>
                <w:szCs w:val="22"/>
              </w:rPr>
              <w:t>ka</w:t>
            </w:r>
            <w:r>
              <w:rPr>
                <w:spacing w:val="1"/>
                <w:sz w:val="22"/>
                <w:szCs w:val="22"/>
              </w:rPr>
              <w:t>ji</w:t>
            </w:r>
            <w:r>
              <w:rPr>
                <w:sz w:val="22"/>
                <w:szCs w:val="22"/>
              </w:rPr>
              <w:t>an</w:t>
            </w:r>
          </w:p>
          <w:p w:rsidR="0005022E" w:rsidRDefault="0005022E" w:rsidP="00FB6DBA">
            <w:pPr>
              <w:spacing w:before="2" w:line="240" w:lineRule="exact"/>
              <w:ind w:left="438" w:right="237" w:hanging="283"/>
              <w:rPr>
                <w:sz w:val="22"/>
                <w:szCs w:val="22"/>
              </w:rPr>
            </w:pPr>
            <w:r>
              <w:rPr>
                <w:sz w:val="22"/>
                <w:szCs w:val="22"/>
              </w:rPr>
              <w:t xml:space="preserve">3. </w:t>
            </w:r>
            <w:r>
              <w:rPr>
                <w:spacing w:val="8"/>
                <w:sz w:val="22"/>
                <w:szCs w:val="22"/>
              </w:rPr>
              <w:t xml:space="preserve"> </w:t>
            </w:r>
            <w:r>
              <w:rPr>
                <w:sz w:val="22"/>
                <w:szCs w:val="22"/>
              </w:rPr>
              <w:t>M</w:t>
            </w:r>
            <w:r>
              <w:rPr>
                <w:spacing w:val="1"/>
                <w:sz w:val="22"/>
                <w:szCs w:val="22"/>
              </w:rPr>
              <w:t>e</w:t>
            </w:r>
            <w:r>
              <w:rPr>
                <w:sz w:val="22"/>
                <w:szCs w:val="22"/>
              </w:rPr>
              <w:t>n</w:t>
            </w:r>
            <w:r>
              <w:rPr>
                <w:spacing w:val="-2"/>
                <w:sz w:val="22"/>
                <w:szCs w:val="22"/>
              </w:rPr>
              <w:t>g</w:t>
            </w:r>
            <w:r>
              <w:rPr>
                <w:sz w:val="22"/>
                <w:szCs w:val="22"/>
              </w:rPr>
              <w:t>a</w:t>
            </w:r>
            <w:r>
              <w:rPr>
                <w:spacing w:val="-2"/>
                <w:sz w:val="22"/>
                <w:szCs w:val="22"/>
              </w:rPr>
              <w:t>k</w:t>
            </w:r>
            <w:r>
              <w:rPr>
                <w:spacing w:val="2"/>
                <w:sz w:val="22"/>
                <w:szCs w:val="22"/>
              </w:rPr>
              <w:t>o</w:t>
            </w:r>
            <w:r>
              <w:rPr>
                <w:spacing w:val="-4"/>
                <w:sz w:val="22"/>
                <w:szCs w:val="22"/>
              </w:rPr>
              <w:t>m</w:t>
            </w:r>
            <w:r>
              <w:rPr>
                <w:sz w:val="22"/>
                <w:szCs w:val="22"/>
              </w:rPr>
              <w:t>oda</w:t>
            </w:r>
            <w:r>
              <w:rPr>
                <w:spacing w:val="1"/>
                <w:sz w:val="22"/>
                <w:szCs w:val="22"/>
              </w:rPr>
              <w:t>s</w:t>
            </w:r>
            <w:r>
              <w:rPr>
                <w:sz w:val="22"/>
                <w:szCs w:val="22"/>
              </w:rPr>
              <w:t xml:space="preserve">i </w:t>
            </w:r>
            <w:r>
              <w:rPr>
                <w:spacing w:val="1"/>
                <w:sz w:val="22"/>
                <w:szCs w:val="22"/>
              </w:rPr>
              <w:t>i</w:t>
            </w:r>
            <w:r>
              <w:rPr>
                <w:sz w:val="22"/>
                <w:szCs w:val="22"/>
              </w:rPr>
              <w:t>n</w:t>
            </w:r>
            <w:r>
              <w:rPr>
                <w:spacing w:val="1"/>
                <w:sz w:val="22"/>
                <w:szCs w:val="22"/>
              </w:rPr>
              <w:t>f</w:t>
            </w:r>
            <w:r>
              <w:rPr>
                <w:spacing w:val="-2"/>
                <w:sz w:val="22"/>
                <w:szCs w:val="22"/>
              </w:rPr>
              <w:t>o</w:t>
            </w:r>
            <w:r>
              <w:rPr>
                <w:spacing w:val="1"/>
                <w:sz w:val="22"/>
                <w:szCs w:val="22"/>
              </w:rPr>
              <w:t>r</w:t>
            </w:r>
            <w:r>
              <w:rPr>
                <w:spacing w:val="-4"/>
                <w:sz w:val="22"/>
                <w:szCs w:val="22"/>
              </w:rPr>
              <w:t>m</w:t>
            </w:r>
            <w:r>
              <w:rPr>
                <w:sz w:val="22"/>
                <w:szCs w:val="22"/>
              </w:rPr>
              <w:t>a</w:t>
            </w:r>
            <w:r>
              <w:rPr>
                <w:spacing w:val="1"/>
                <w:sz w:val="22"/>
                <w:szCs w:val="22"/>
              </w:rPr>
              <w:t>s</w:t>
            </w:r>
            <w:r>
              <w:rPr>
                <w:sz w:val="22"/>
                <w:szCs w:val="22"/>
              </w:rPr>
              <w:t>i</w:t>
            </w:r>
            <w:r>
              <w:rPr>
                <w:spacing w:val="1"/>
                <w:sz w:val="22"/>
                <w:szCs w:val="22"/>
              </w:rPr>
              <w:t xml:space="preserve"> </w:t>
            </w:r>
            <w:r>
              <w:rPr>
                <w:sz w:val="22"/>
                <w:szCs w:val="22"/>
              </w:rPr>
              <w:t>b</w:t>
            </w:r>
            <w:r>
              <w:rPr>
                <w:spacing w:val="-2"/>
                <w:sz w:val="22"/>
                <w:szCs w:val="22"/>
              </w:rPr>
              <w:t>a</w:t>
            </w:r>
            <w:r>
              <w:rPr>
                <w:spacing w:val="1"/>
                <w:sz w:val="22"/>
                <w:szCs w:val="22"/>
              </w:rPr>
              <w:t>r</w:t>
            </w:r>
            <w:r>
              <w:rPr>
                <w:sz w:val="22"/>
                <w:szCs w:val="22"/>
              </w:rPr>
              <w:t xml:space="preserve">u </w:t>
            </w:r>
            <w:r>
              <w:rPr>
                <w:spacing w:val="-1"/>
                <w:sz w:val="22"/>
                <w:szCs w:val="22"/>
              </w:rPr>
              <w:t>t</w:t>
            </w:r>
            <w:r>
              <w:rPr>
                <w:sz w:val="22"/>
                <w:szCs w:val="22"/>
              </w:rPr>
              <w:t>e</w:t>
            </w:r>
            <w:r>
              <w:rPr>
                <w:spacing w:val="1"/>
                <w:sz w:val="22"/>
                <w:szCs w:val="22"/>
              </w:rPr>
              <w:t>r</w:t>
            </w:r>
            <w:r>
              <w:rPr>
                <w:spacing w:val="-2"/>
                <w:sz w:val="22"/>
                <w:szCs w:val="22"/>
              </w:rPr>
              <w:t>k</w:t>
            </w:r>
            <w:r>
              <w:rPr>
                <w:sz w:val="22"/>
                <w:szCs w:val="22"/>
              </w:rPr>
              <w:t>a</w:t>
            </w:r>
            <w:r>
              <w:rPr>
                <w:spacing w:val="-1"/>
                <w:sz w:val="22"/>
                <w:szCs w:val="22"/>
              </w:rPr>
              <w:t>i</w:t>
            </w:r>
            <w:r>
              <w:rPr>
                <w:sz w:val="22"/>
                <w:szCs w:val="22"/>
              </w:rPr>
              <w:t>t</w:t>
            </w:r>
          </w:p>
          <w:p w:rsidR="0005022E" w:rsidRDefault="0005022E" w:rsidP="00FB6DBA">
            <w:pPr>
              <w:spacing w:line="240" w:lineRule="exact"/>
              <w:ind w:left="438"/>
              <w:rPr>
                <w:sz w:val="22"/>
                <w:szCs w:val="22"/>
              </w:rPr>
            </w:pPr>
            <w:r>
              <w:rPr>
                <w:sz w:val="22"/>
                <w:szCs w:val="22"/>
              </w:rPr>
              <w:t xml:space="preserve">bahan </w:t>
            </w:r>
            <w:r>
              <w:rPr>
                <w:spacing w:val="-2"/>
                <w:sz w:val="22"/>
                <w:szCs w:val="22"/>
              </w:rPr>
              <w:t>ka</w:t>
            </w:r>
            <w:r>
              <w:rPr>
                <w:spacing w:val="1"/>
                <w:sz w:val="22"/>
                <w:szCs w:val="22"/>
              </w:rPr>
              <w:t>ji</w:t>
            </w:r>
            <w:r>
              <w:rPr>
                <w:sz w:val="22"/>
                <w:szCs w:val="22"/>
              </w:rPr>
              <w:t>an</w:t>
            </w:r>
          </w:p>
          <w:p w:rsidR="0005022E" w:rsidRDefault="0005022E" w:rsidP="00FB6DBA">
            <w:pPr>
              <w:spacing w:before="1" w:line="240" w:lineRule="exact"/>
              <w:ind w:left="438" w:right="181" w:hanging="283"/>
              <w:rPr>
                <w:sz w:val="22"/>
                <w:szCs w:val="22"/>
              </w:rPr>
            </w:pPr>
            <w:r>
              <w:rPr>
                <w:sz w:val="22"/>
                <w:szCs w:val="22"/>
              </w:rPr>
              <w:t xml:space="preserve">4. </w:t>
            </w:r>
            <w:r>
              <w:rPr>
                <w:spacing w:val="8"/>
                <w:sz w:val="22"/>
                <w:szCs w:val="22"/>
              </w:rPr>
              <w:t xml:space="preserve"> </w:t>
            </w:r>
            <w:r>
              <w:rPr>
                <w:sz w:val="22"/>
                <w:szCs w:val="22"/>
              </w:rPr>
              <w:t>M</w:t>
            </w:r>
            <w:r>
              <w:rPr>
                <w:spacing w:val="1"/>
                <w:sz w:val="22"/>
                <w:szCs w:val="22"/>
              </w:rPr>
              <w:t>e</w:t>
            </w:r>
            <w:r>
              <w:rPr>
                <w:spacing w:val="-4"/>
                <w:sz w:val="22"/>
                <w:szCs w:val="22"/>
              </w:rPr>
              <w:t>m</w:t>
            </w:r>
            <w:r>
              <w:rPr>
                <w:sz w:val="22"/>
                <w:szCs w:val="22"/>
              </w:rPr>
              <w:t>ecah</w:t>
            </w:r>
            <w:r>
              <w:rPr>
                <w:spacing w:val="-2"/>
                <w:sz w:val="22"/>
                <w:szCs w:val="22"/>
              </w:rPr>
              <w:t>k</w:t>
            </w:r>
            <w:r>
              <w:rPr>
                <w:sz w:val="22"/>
                <w:szCs w:val="22"/>
              </w:rPr>
              <w:t xml:space="preserve">an </w:t>
            </w:r>
            <w:r>
              <w:rPr>
                <w:spacing w:val="-3"/>
                <w:sz w:val="22"/>
                <w:szCs w:val="22"/>
              </w:rPr>
              <w:t>m</w:t>
            </w:r>
            <w:r>
              <w:rPr>
                <w:sz w:val="22"/>
                <w:szCs w:val="22"/>
              </w:rPr>
              <w:t>a</w:t>
            </w:r>
            <w:r>
              <w:rPr>
                <w:spacing w:val="1"/>
                <w:sz w:val="22"/>
                <w:szCs w:val="22"/>
              </w:rPr>
              <w:t>s</w:t>
            </w:r>
            <w:r>
              <w:rPr>
                <w:sz w:val="22"/>
                <w:szCs w:val="22"/>
              </w:rPr>
              <w:t>a</w:t>
            </w:r>
            <w:r>
              <w:rPr>
                <w:spacing w:val="1"/>
                <w:sz w:val="22"/>
                <w:szCs w:val="22"/>
              </w:rPr>
              <w:t>l</w:t>
            </w:r>
            <w:r>
              <w:rPr>
                <w:sz w:val="22"/>
                <w:szCs w:val="22"/>
              </w:rPr>
              <w:t xml:space="preserve">ah </w:t>
            </w:r>
            <w:r>
              <w:rPr>
                <w:spacing w:val="1"/>
                <w:sz w:val="22"/>
                <w:szCs w:val="22"/>
              </w:rPr>
              <w:t>t</w:t>
            </w:r>
            <w:r>
              <w:rPr>
                <w:sz w:val="22"/>
                <w:szCs w:val="22"/>
              </w:rPr>
              <w:t>e</w:t>
            </w:r>
            <w:r>
              <w:rPr>
                <w:spacing w:val="1"/>
                <w:sz w:val="22"/>
                <w:szCs w:val="22"/>
              </w:rPr>
              <w:t>r</w:t>
            </w:r>
            <w:r>
              <w:rPr>
                <w:spacing w:val="-2"/>
                <w:sz w:val="22"/>
                <w:szCs w:val="22"/>
              </w:rPr>
              <w:t>k</w:t>
            </w:r>
            <w:r>
              <w:rPr>
                <w:sz w:val="22"/>
                <w:szCs w:val="22"/>
              </w:rPr>
              <w:t>a</w:t>
            </w:r>
            <w:r>
              <w:rPr>
                <w:spacing w:val="-1"/>
                <w:sz w:val="22"/>
                <w:szCs w:val="22"/>
              </w:rPr>
              <w:t>i</w:t>
            </w:r>
            <w:r>
              <w:rPr>
                <w:sz w:val="22"/>
                <w:szCs w:val="22"/>
              </w:rPr>
              <w:t>t</w:t>
            </w:r>
            <w:r>
              <w:rPr>
                <w:spacing w:val="1"/>
                <w:sz w:val="22"/>
                <w:szCs w:val="22"/>
              </w:rPr>
              <w:t xml:space="preserve"> </w:t>
            </w:r>
            <w:r>
              <w:rPr>
                <w:sz w:val="22"/>
                <w:szCs w:val="22"/>
              </w:rPr>
              <w:t>b</w:t>
            </w:r>
            <w:r>
              <w:rPr>
                <w:spacing w:val="-2"/>
                <w:sz w:val="22"/>
                <w:szCs w:val="22"/>
              </w:rPr>
              <w:t>a</w:t>
            </w:r>
            <w:r>
              <w:rPr>
                <w:sz w:val="22"/>
                <w:szCs w:val="22"/>
              </w:rPr>
              <w:t xml:space="preserve">han </w:t>
            </w:r>
            <w:r>
              <w:rPr>
                <w:spacing w:val="-2"/>
                <w:sz w:val="22"/>
                <w:szCs w:val="22"/>
              </w:rPr>
              <w:t>ka</w:t>
            </w:r>
            <w:r>
              <w:rPr>
                <w:spacing w:val="1"/>
                <w:sz w:val="22"/>
                <w:szCs w:val="22"/>
              </w:rPr>
              <w:t>ji</w:t>
            </w:r>
            <w:r>
              <w:rPr>
                <w:sz w:val="22"/>
                <w:szCs w:val="22"/>
              </w:rPr>
              <w:t>an</w:t>
            </w:r>
          </w:p>
        </w:tc>
        <w:tc>
          <w:tcPr>
            <w:tcW w:w="994" w:type="dxa"/>
            <w:tcBorders>
              <w:top w:val="single" w:sz="5" w:space="0" w:color="000000"/>
              <w:left w:val="single" w:sz="5" w:space="0" w:color="000000"/>
              <w:bottom w:val="single" w:sz="5" w:space="0" w:color="000000"/>
              <w:right w:val="single" w:sz="5" w:space="0" w:color="000000"/>
            </w:tcBorders>
          </w:tcPr>
          <w:p w:rsidR="0005022E" w:rsidRDefault="0005022E" w:rsidP="00FB6DBA">
            <w:pPr>
              <w:spacing w:line="240" w:lineRule="exact"/>
              <w:ind w:left="102"/>
              <w:rPr>
                <w:sz w:val="22"/>
                <w:szCs w:val="22"/>
              </w:rPr>
            </w:pPr>
            <w:r>
              <w:rPr>
                <w:sz w:val="22"/>
                <w:szCs w:val="22"/>
              </w:rPr>
              <w:t>2</w:t>
            </w:r>
            <w:r>
              <w:rPr>
                <w:spacing w:val="1"/>
                <w:sz w:val="22"/>
                <w:szCs w:val="22"/>
              </w:rPr>
              <w:t xml:space="preserve"> </w:t>
            </w:r>
            <w:r>
              <w:rPr>
                <w:sz w:val="22"/>
                <w:szCs w:val="22"/>
              </w:rPr>
              <w:t>x 50</w:t>
            </w:r>
          </w:p>
          <w:p w:rsidR="0005022E" w:rsidRDefault="0005022E" w:rsidP="00FB6DBA">
            <w:pPr>
              <w:spacing w:before="1"/>
              <w:ind w:left="102"/>
              <w:rPr>
                <w:sz w:val="22"/>
                <w:szCs w:val="22"/>
              </w:rPr>
            </w:pPr>
            <w:r>
              <w:rPr>
                <w:spacing w:val="-4"/>
                <w:sz w:val="22"/>
                <w:szCs w:val="22"/>
              </w:rPr>
              <w:t>m</w:t>
            </w:r>
            <w:r>
              <w:rPr>
                <w:sz w:val="22"/>
                <w:szCs w:val="22"/>
              </w:rPr>
              <w:t>en</w:t>
            </w:r>
            <w:r>
              <w:rPr>
                <w:spacing w:val="1"/>
                <w:sz w:val="22"/>
                <w:szCs w:val="22"/>
              </w:rPr>
              <w:t>i</w:t>
            </w:r>
            <w:r>
              <w:rPr>
                <w:sz w:val="22"/>
                <w:szCs w:val="22"/>
              </w:rPr>
              <w:t>t</w:t>
            </w:r>
          </w:p>
        </w:tc>
      </w:tr>
      <w:tr w:rsidR="00984ABD" w:rsidTr="005A4080">
        <w:trPr>
          <w:trHeight w:hRule="exact" w:val="3882"/>
        </w:trPr>
        <w:tc>
          <w:tcPr>
            <w:tcW w:w="885" w:type="dxa"/>
            <w:tcBorders>
              <w:top w:val="single" w:sz="5" w:space="0" w:color="000000"/>
              <w:left w:val="single" w:sz="5" w:space="0" w:color="000000"/>
              <w:bottom w:val="single" w:sz="5" w:space="0" w:color="000000"/>
              <w:right w:val="single" w:sz="5" w:space="0" w:color="000000"/>
            </w:tcBorders>
          </w:tcPr>
          <w:p w:rsidR="00984ABD" w:rsidRPr="003F7DED" w:rsidRDefault="00984ABD" w:rsidP="003160D1">
            <w:pPr>
              <w:tabs>
                <w:tab w:val="left" w:pos="75"/>
              </w:tabs>
              <w:spacing w:line="240" w:lineRule="exact"/>
              <w:ind w:left="165" w:right="90" w:hanging="190"/>
              <w:jc w:val="center"/>
              <w:rPr>
                <w:sz w:val="22"/>
                <w:szCs w:val="22"/>
              </w:rPr>
            </w:pPr>
            <w:r>
              <w:rPr>
                <w:sz w:val="22"/>
                <w:szCs w:val="22"/>
              </w:rPr>
              <w:lastRenderedPageBreak/>
              <w:t>3</w:t>
            </w:r>
            <w:r w:rsidR="003160D1">
              <w:rPr>
                <w:sz w:val="22"/>
                <w:szCs w:val="22"/>
              </w:rPr>
              <w:t>-4</w:t>
            </w:r>
          </w:p>
        </w:tc>
        <w:tc>
          <w:tcPr>
            <w:tcW w:w="1733" w:type="dxa"/>
            <w:tcBorders>
              <w:top w:val="single" w:sz="5" w:space="0" w:color="000000"/>
              <w:left w:val="single" w:sz="5" w:space="0" w:color="000000"/>
              <w:bottom w:val="single" w:sz="5" w:space="0" w:color="000000"/>
              <w:right w:val="single" w:sz="5" w:space="0" w:color="000000"/>
            </w:tcBorders>
          </w:tcPr>
          <w:p w:rsidR="00984ABD" w:rsidRDefault="00984ABD" w:rsidP="00984ABD">
            <w:pPr>
              <w:spacing w:line="240" w:lineRule="exact"/>
              <w:ind w:left="138"/>
              <w:rPr>
                <w:sz w:val="22"/>
                <w:szCs w:val="22"/>
              </w:rPr>
            </w:pPr>
            <w:r>
              <w:rPr>
                <w:sz w:val="22"/>
                <w:szCs w:val="22"/>
              </w:rPr>
              <w:t>Mengidentifikasi berbagai inovasi dalam pembelajaran fisika</w:t>
            </w:r>
          </w:p>
        </w:tc>
        <w:tc>
          <w:tcPr>
            <w:tcW w:w="2828" w:type="dxa"/>
            <w:tcBorders>
              <w:top w:val="single" w:sz="5" w:space="0" w:color="000000"/>
              <w:left w:val="single" w:sz="5" w:space="0" w:color="000000"/>
              <w:bottom w:val="single" w:sz="5" w:space="0" w:color="000000"/>
              <w:right w:val="single" w:sz="5" w:space="0" w:color="000000"/>
            </w:tcBorders>
          </w:tcPr>
          <w:p w:rsidR="00F71AA1" w:rsidRDefault="00F71AA1" w:rsidP="003160D1">
            <w:pPr>
              <w:numPr>
                <w:ilvl w:val="0"/>
                <w:numId w:val="13"/>
              </w:numPr>
              <w:tabs>
                <w:tab w:val="clear" w:pos="720"/>
              </w:tabs>
              <w:ind w:left="230" w:hanging="180"/>
              <w:rPr>
                <w:sz w:val="22"/>
                <w:szCs w:val="22"/>
              </w:rPr>
            </w:pPr>
            <w:r>
              <w:rPr>
                <w:sz w:val="22"/>
                <w:szCs w:val="22"/>
              </w:rPr>
              <w:t>Melakukan kajian perlunya inovasi dalam pembelajaran fisika</w:t>
            </w:r>
          </w:p>
          <w:p w:rsidR="003160D1" w:rsidRPr="003F7DED" w:rsidRDefault="003160D1" w:rsidP="003160D1">
            <w:pPr>
              <w:numPr>
                <w:ilvl w:val="0"/>
                <w:numId w:val="13"/>
              </w:numPr>
              <w:tabs>
                <w:tab w:val="clear" w:pos="720"/>
              </w:tabs>
              <w:ind w:left="230" w:hanging="180"/>
              <w:rPr>
                <w:sz w:val="22"/>
                <w:szCs w:val="22"/>
              </w:rPr>
            </w:pPr>
            <w:r>
              <w:rPr>
                <w:sz w:val="22"/>
                <w:szCs w:val="22"/>
              </w:rPr>
              <w:t>Mengidentifikasi inovasi pada bahan ajar fisika</w:t>
            </w:r>
          </w:p>
          <w:p w:rsidR="003160D1" w:rsidRDefault="003160D1" w:rsidP="003160D1">
            <w:pPr>
              <w:numPr>
                <w:ilvl w:val="0"/>
                <w:numId w:val="13"/>
              </w:numPr>
              <w:tabs>
                <w:tab w:val="clear" w:pos="720"/>
              </w:tabs>
              <w:ind w:left="230" w:hanging="180"/>
              <w:rPr>
                <w:sz w:val="22"/>
                <w:szCs w:val="22"/>
              </w:rPr>
            </w:pPr>
            <w:r>
              <w:rPr>
                <w:sz w:val="22"/>
                <w:szCs w:val="22"/>
              </w:rPr>
              <w:t xml:space="preserve">Mengidentifikasi inovasi pada </w:t>
            </w:r>
            <w:r w:rsidR="00F71AA1">
              <w:rPr>
                <w:sz w:val="22"/>
                <w:szCs w:val="22"/>
              </w:rPr>
              <w:t>media pembelajaran</w:t>
            </w:r>
            <w:r>
              <w:rPr>
                <w:sz w:val="22"/>
                <w:szCs w:val="22"/>
              </w:rPr>
              <w:t xml:space="preserve"> fisika</w:t>
            </w:r>
          </w:p>
          <w:p w:rsidR="00F71AA1" w:rsidRPr="003F7DED" w:rsidRDefault="00F71AA1" w:rsidP="00F71AA1">
            <w:pPr>
              <w:numPr>
                <w:ilvl w:val="0"/>
                <w:numId w:val="13"/>
              </w:numPr>
              <w:tabs>
                <w:tab w:val="clear" w:pos="720"/>
              </w:tabs>
              <w:ind w:left="230" w:hanging="180"/>
              <w:rPr>
                <w:sz w:val="22"/>
                <w:szCs w:val="22"/>
              </w:rPr>
            </w:pPr>
            <w:r>
              <w:rPr>
                <w:sz w:val="22"/>
                <w:szCs w:val="22"/>
              </w:rPr>
              <w:t>Mengidentifikasi inovasi pada metode/strategi/model /pendekatan pembelajaran fisika</w:t>
            </w:r>
          </w:p>
          <w:p w:rsidR="00F71AA1" w:rsidRPr="003F7DED" w:rsidRDefault="00F71AA1" w:rsidP="00F71AA1">
            <w:pPr>
              <w:ind w:left="50"/>
              <w:rPr>
                <w:sz w:val="22"/>
                <w:szCs w:val="22"/>
              </w:rPr>
            </w:pPr>
          </w:p>
          <w:p w:rsidR="00984ABD" w:rsidRPr="00984ABD" w:rsidRDefault="00984ABD" w:rsidP="00984ABD">
            <w:pPr>
              <w:spacing w:line="240" w:lineRule="exact"/>
              <w:ind w:left="50"/>
              <w:rPr>
                <w:sz w:val="22"/>
                <w:szCs w:val="22"/>
              </w:rPr>
            </w:pPr>
          </w:p>
        </w:tc>
        <w:tc>
          <w:tcPr>
            <w:tcW w:w="2369" w:type="dxa"/>
            <w:tcBorders>
              <w:top w:val="single" w:sz="5" w:space="0" w:color="000000"/>
              <w:left w:val="single" w:sz="5" w:space="0" w:color="000000"/>
              <w:bottom w:val="single" w:sz="5" w:space="0" w:color="000000"/>
              <w:right w:val="single" w:sz="5" w:space="0" w:color="000000"/>
            </w:tcBorders>
          </w:tcPr>
          <w:p w:rsidR="00984ABD" w:rsidRPr="00452152" w:rsidRDefault="00F71AA1" w:rsidP="00452152">
            <w:pPr>
              <w:pStyle w:val="ListParagraph"/>
              <w:numPr>
                <w:ilvl w:val="0"/>
                <w:numId w:val="15"/>
              </w:numPr>
              <w:tabs>
                <w:tab w:val="clear" w:pos="720"/>
              </w:tabs>
              <w:spacing w:line="240" w:lineRule="exact"/>
              <w:ind w:left="299" w:hanging="270"/>
              <w:rPr>
                <w:sz w:val="22"/>
                <w:szCs w:val="22"/>
              </w:rPr>
            </w:pPr>
            <w:r w:rsidRPr="00452152">
              <w:rPr>
                <w:sz w:val="22"/>
                <w:szCs w:val="22"/>
              </w:rPr>
              <w:t>Hakekat pembelajan fisika</w:t>
            </w:r>
          </w:p>
          <w:p w:rsidR="00F71AA1" w:rsidRPr="00452152" w:rsidRDefault="00F71AA1" w:rsidP="00452152">
            <w:pPr>
              <w:pStyle w:val="ListParagraph"/>
              <w:numPr>
                <w:ilvl w:val="0"/>
                <w:numId w:val="15"/>
              </w:numPr>
              <w:tabs>
                <w:tab w:val="clear" w:pos="720"/>
              </w:tabs>
              <w:spacing w:line="240" w:lineRule="exact"/>
              <w:ind w:left="299" w:hanging="270"/>
              <w:rPr>
                <w:sz w:val="22"/>
                <w:szCs w:val="22"/>
              </w:rPr>
            </w:pPr>
            <w:r w:rsidRPr="00452152">
              <w:rPr>
                <w:sz w:val="22"/>
                <w:szCs w:val="22"/>
              </w:rPr>
              <w:t>Praktek pembelajaran fisika di sekolah</w:t>
            </w:r>
          </w:p>
          <w:p w:rsidR="00F71AA1" w:rsidRPr="00452152" w:rsidRDefault="00F71AA1" w:rsidP="00452152">
            <w:pPr>
              <w:pStyle w:val="ListParagraph"/>
              <w:numPr>
                <w:ilvl w:val="0"/>
                <w:numId w:val="15"/>
              </w:numPr>
              <w:tabs>
                <w:tab w:val="clear" w:pos="720"/>
              </w:tabs>
              <w:ind w:left="299" w:hanging="270"/>
              <w:rPr>
                <w:sz w:val="22"/>
                <w:szCs w:val="22"/>
              </w:rPr>
            </w:pPr>
            <w:r w:rsidRPr="00452152">
              <w:rPr>
                <w:sz w:val="22"/>
                <w:szCs w:val="22"/>
              </w:rPr>
              <w:t>Berbagai bahan ajar fisika inovatif</w:t>
            </w:r>
          </w:p>
          <w:p w:rsidR="00F71AA1" w:rsidRPr="00452152" w:rsidRDefault="00F71AA1" w:rsidP="00452152">
            <w:pPr>
              <w:pStyle w:val="ListParagraph"/>
              <w:numPr>
                <w:ilvl w:val="0"/>
                <w:numId w:val="15"/>
              </w:numPr>
              <w:tabs>
                <w:tab w:val="clear" w:pos="720"/>
              </w:tabs>
              <w:ind w:left="299" w:hanging="270"/>
              <w:rPr>
                <w:sz w:val="22"/>
                <w:szCs w:val="22"/>
              </w:rPr>
            </w:pPr>
            <w:r w:rsidRPr="00452152">
              <w:rPr>
                <w:sz w:val="22"/>
                <w:szCs w:val="22"/>
              </w:rPr>
              <w:t xml:space="preserve">Berbagai </w:t>
            </w:r>
            <w:r w:rsidR="00452152" w:rsidRPr="00452152">
              <w:rPr>
                <w:sz w:val="22"/>
                <w:szCs w:val="22"/>
              </w:rPr>
              <w:t xml:space="preserve">media pembelajaran </w:t>
            </w:r>
            <w:r w:rsidRPr="00452152">
              <w:rPr>
                <w:sz w:val="22"/>
                <w:szCs w:val="22"/>
              </w:rPr>
              <w:t>fisika inovatif</w:t>
            </w:r>
          </w:p>
          <w:p w:rsidR="00F71AA1" w:rsidRPr="00452152" w:rsidRDefault="00F71AA1" w:rsidP="00452152">
            <w:pPr>
              <w:pStyle w:val="ListParagraph"/>
              <w:numPr>
                <w:ilvl w:val="0"/>
                <w:numId w:val="15"/>
              </w:numPr>
              <w:tabs>
                <w:tab w:val="clear" w:pos="720"/>
              </w:tabs>
              <w:ind w:left="299" w:hanging="270"/>
              <w:rPr>
                <w:sz w:val="22"/>
                <w:szCs w:val="22"/>
              </w:rPr>
            </w:pPr>
            <w:r w:rsidRPr="00452152">
              <w:rPr>
                <w:sz w:val="22"/>
                <w:szCs w:val="22"/>
              </w:rPr>
              <w:t>Berbagai metode/strategi/</w:t>
            </w:r>
            <w:r w:rsidR="00452152" w:rsidRPr="00452152">
              <w:rPr>
                <w:sz w:val="22"/>
                <w:szCs w:val="22"/>
              </w:rPr>
              <w:t xml:space="preserve"> </w:t>
            </w:r>
            <w:r w:rsidRPr="00452152">
              <w:rPr>
                <w:sz w:val="22"/>
                <w:szCs w:val="22"/>
              </w:rPr>
              <w:t>model/pendekatan pembelajaran fisika inovatif</w:t>
            </w:r>
          </w:p>
          <w:p w:rsidR="00F71AA1" w:rsidRDefault="00F71AA1" w:rsidP="00984ABD">
            <w:pPr>
              <w:spacing w:line="240" w:lineRule="exact"/>
              <w:ind w:left="12"/>
              <w:rPr>
                <w:sz w:val="22"/>
                <w:szCs w:val="22"/>
              </w:rPr>
            </w:pPr>
          </w:p>
          <w:p w:rsidR="00F71AA1" w:rsidRPr="00984ABD" w:rsidRDefault="00F71AA1" w:rsidP="00984ABD">
            <w:pPr>
              <w:spacing w:line="240" w:lineRule="exact"/>
              <w:ind w:left="12"/>
              <w:rPr>
                <w:sz w:val="22"/>
                <w:szCs w:val="22"/>
              </w:rPr>
            </w:pPr>
          </w:p>
        </w:tc>
        <w:tc>
          <w:tcPr>
            <w:tcW w:w="1718" w:type="dxa"/>
            <w:tcBorders>
              <w:top w:val="single" w:sz="5" w:space="0" w:color="000000"/>
              <w:left w:val="single" w:sz="5" w:space="0" w:color="000000"/>
              <w:bottom w:val="single" w:sz="5" w:space="0" w:color="000000"/>
              <w:right w:val="single" w:sz="5" w:space="0" w:color="000000"/>
            </w:tcBorders>
          </w:tcPr>
          <w:p w:rsidR="00984ABD" w:rsidRDefault="00452152" w:rsidP="00FB6DBA">
            <w:pPr>
              <w:spacing w:line="240" w:lineRule="exact"/>
              <w:ind w:left="102"/>
              <w:rPr>
                <w:sz w:val="22"/>
                <w:szCs w:val="22"/>
              </w:rPr>
            </w:pPr>
            <w:r>
              <w:rPr>
                <w:sz w:val="22"/>
                <w:szCs w:val="22"/>
              </w:rPr>
              <w:t>p</w:t>
            </w:r>
            <w:r>
              <w:rPr>
                <w:spacing w:val="1"/>
                <w:sz w:val="22"/>
                <w:szCs w:val="22"/>
              </w:rPr>
              <w:t>r</w:t>
            </w:r>
            <w:r>
              <w:rPr>
                <w:sz w:val="22"/>
                <w:szCs w:val="22"/>
              </w:rPr>
              <w:t>e</w:t>
            </w:r>
            <w:r>
              <w:rPr>
                <w:spacing w:val="-2"/>
                <w:sz w:val="22"/>
                <w:szCs w:val="22"/>
              </w:rPr>
              <w:t>s</w:t>
            </w:r>
            <w:r>
              <w:rPr>
                <w:sz w:val="22"/>
                <w:szCs w:val="22"/>
              </w:rPr>
              <w:t>en</w:t>
            </w:r>
            <w:r>
              <w:rPr>
                <w:spacing w:val="-1"/>
                <w:sz w:val="22"/>
                <w:szCs w:val="22"/>
              </w:rPr>
              <w:t>t</w:t>
            </w:r>
            <w:r>
              <w:rPr>
                <w:sz w:val="22"/>
                <w:szCs w:val="22"/>
              </w:rPr>
              <w:t>a</w:t>
            </w:r>
            <w:r>
              <w:rPr>
                <w:spacing w:val="1"/>
                <w:sz w:val="22"/>
                <w:szCs w:val="22"/>
              </w:rPr>
              <w:t>s</w:t>
            </w:r>
            <w:r>
              <w:rPr>
                <w:spacing w:val="-1"/>
                <w:sz w:val="22"/>
                <w:szCs w:val="22"/>
              </w:rPr>
              <w:t>i</w:t>
            </w:r>
            <w:r>
              <w:rPr>
                <w:sz w:val="22"/>
                <w:szCs w:val="22"/>
              </w:rPr>
              <w:t>, penugasan, dan d</w:t>
            </w:r>
            <w:r>
              <w:rPr>
                <w:spacing w:val="1"/>
                <w:sz w:val="22"/>
                <w:szCs w:val="22"/>
              </w:rPr>
              <w:t>i</w:t>
            </w:r>
            <w:r>
              <w:rPr>
                <w:sz w:val="22"/>
                <w:szCs w:val="22"/>
              </w:rPr>
              <w:t>s</w:t>
            </w:r>
            <w:r>
              <w:rPr>
                <w:spacing w:val="-2"/>
                <w:sz w:val="22"/>
                <w:szCs w:val="22"/>
              </w:rPr>
              <w:t>k</w:t>
            </w:r>
            <w:r>
              <w:rPr>
                <w:sz w:val="22"/>
                <w:szCs w:val="22"/>
              </w:rPr>
              <w:t>usi</w:t>
            </w:r>
          </w:p>
        </w:tc>
        <w:tc>
          <w:tcPr>
            <w:tcW w:w="1568" w:type="dxa"/>
            <w:tcBorders>
              <w:top w:val="single" w:sz="5" w:space="0" w:color="000000"/>
              <w:left w:val="single" w:sz="5" w:space="0" w:color="000000"/>
              <w:bottom w:val="single" w:sz="5" w:space="0" w:color="000000"/>
              <w:right w:val="single" w:sz="5" w:space="0" w:color="000000"/>
            </w:tcBorders>
          </w:tcPr>
          <w:p w:rsidR="006815A1" w:rsidRDefault="006815A1" w:rsidP="006815A1">
            <w:pPr>
              <w:spacing w:line="240" w:lineRule="exact"/>
              <w:ind w:left="262" w:hanging="180"/>
              <w:rPr>
                <w:i/>
                <w:sz w:val="22"/>
                <w:szCs w:val="22"/>
              </w:rPr>
            </w:pPr>
            <w:r>
              <w:rPr>
                <w:sz w:val="22"/>
                <w:szCs w:val="22"/>
              </w:rPr>
              <w:t>1.</w:t>
            </w:r>
            <w:r>
              <w:rPr>
                <w:spacing w:val="41"/>
                <w:sz w:val="22"/>
                <w:szCs w:val="22"/>
              </w:rPr>
              <w:t xml:space="preserve"> </w:t>
            </w:r>
            <w:r>
              <w:rPr>
                <w:sz w:val="22"/>
                <w:szCs w:val="22"/>
              </w:rPr>
              <w:t>Sl</w:t>
            </w:r>
            <w:r>
              <w:rPr>
                <w:spacing w:val="2"/>
                <w:sz w:val="22"/>
                <w:szCs w:val="22"/>
              </w:rPr>
              <w:t>i</w:t>
            </w:r>
            <w:r>
              <w:rPr>
                <w:spacing w:val="-2"/>
                <w:sz w:val="22"/>
                <w:szCs w:val="22"/>
              </w:rPr>
              <w:t>d</w:t>
            </w:r>
            <w:r>
              <w:rPr>
                <w:sz w:val="22"/>
                <w:szCs w:val="22"/>
              </w:rPr>
              <w:t xml:space="preserve">e </w:t>
            </w:r>
            <w:r>
              <w:rPr>
                <w:i/>
                <w:sz w:val="22"/>
                <w:szCs w:val="22"/>
              </w:rPr>
              <w:t>Po</w:t>
            </w:r>
            <w:r>
              <w:rPr>
                <w:i/>
                <w:spacing w:val="-1"/>
                <w:sz w:val="22"/>
                <w:szCs w:val="22"/>
              </w:rPr>
              <w:t>w</w:t>
            </w:r>
            <w:r>
              <w:rPr>
                <w:i/>
                <w:sz w:val="22"/>
                <w:szCs w:val="22"/>
              </w:rPr>
              <w:t>er Point</w:t>
            </w:r>
          </w:p>
          <w:p w:rsidR="006815A1" w:rsidRDefault="006815A1" w:rsidP="006815A1">
            <w:pPr>
              <w:spacing w:line="240" w:lineRule="exact"/>
              <w:ind w:left="262" w:hanging="180"/>
              <w:rPr>
                <w:sz w:val="22"/>
                <w:szCs w:val="22"/>
              </w:rPr>
            </w:pPr>
            <w:r>
              <w:rPr>
                <w:sz w:val="22"/>
                <w:szCs w:val="22"/>
              </w:rPr>
              <w:t>2.</w:t>
            </w:r>
            <w:r>
              <w:rPr>
                <w:spacing w:val="-1"/>
                <w:sz w:val="22"/>
                <w:szCs w:val="22"/>
              </w:rPr>
              <w:t>R</w:t>
            </w:r>
            <w:r>
              <w:rPr>
                <w:sz w:val="22"/>
                <w:szCs w:val="22"/>
              </w:rPr>
              <w:t>e</w:t>
            </w:r>
            <w:r>
              <w:rPr>
                <w:spacing w:val="1"/>
                <w:sz w:val="22"/>
                <w:szCs w:val="22"/>
              </w:rPr>
              <w:t>f</w:t>
            </w:r>
            <w:r>
              <w:rPr>
                <w:sz w:val="22"/>
                <w:szCs w:val="22"/>
              </w:rPr>
              <w:t>e</w:t>
            </w:r>
            <w:r>
              <w:rPr>
                <w:spacing w:val="-1"/>
                <w:sz w:val="22"/>
                <w:szCs w:val="22"/>
              </w:rPr>
              <w:t>r</w:t>
            </w:r>
            <w:r>
              <w:rPr>
                <w:sz w:val="22"/>
                <w:szCs w:val="22"/>
              </w:rPr>
              <w:t>en</w:t>
            </w:r>
            <w:r>
              <w:rPr>
                <w:spacing w:val="-2"/>
                <w:sz w:val="22"/>
                <w:szCs w:val="22"/>
              </w:rPr>
              <w:t>s</w:t>
            </w:r>
            <w:r>
              <w:rPr>
                <w:sz w:val="22"/>
                <w:szCs w:val="22"/>
              </w:rPr>
              <w:t xml:space="preserve">i 2, 3, 5, 6, 7, 11, 16, 19, </w:t>
            </w:r>
          </w:p>
          <w:p w:rsidR="00984ABD" w:rsidRDefault="00984ABD" w:rsidP="00FB6DBA">
            <w:pPr>
              <w:spacing w:line="240" w:lineRule="exact"/>
              <w:ind w:left="112"/>
              <w:rPr>
                <w:sz w:val="22"/>
                <w:szCs w:val="22"/>
              </w:rPr>
            </w:pPr>
          </w:p>
        </w:tc>
        <w:tc>
          <w:tcPr>
            <w:tcW w:w="2630" w:type="dxa"/>
            <w:tcBorders>
              <w:top w:val="single" w:sz="5" w:space="0" w:color="000000"/>
              <w:left w:val="single" w:sz="5" w:space="0" w:color="000000"/>
              <w:bottom w:val="single" w:sz="5" w:space="0" w:color="000000"/>
              <w:right w:val="single" w:sz="5" w:space="0" w:color="000000"/>
            </w:tcBorders>
          </w:tcPr>
          <w:p w:rsidR="00452152" w:rsidRDefault="00452152" w:rsidP="00452152">
            <w:pPr>
              <w:spacing w:line="240" w:lineRule="exact"/>
              <w:ind w:left="155"/>
              <w:rPr>
                <w:sz w:val="22"/>
                <w:szCs w:val="22"/>
              </w:rPr>
            </w:pPr>
            <w:r>
              <w:rPr>
                <w:sz w:val="22"/>
                <w:szCs w:val="22"/>
              </w:rPr>
              <w:t>1. M</w:t>
            </w:r>
            <w:r>
              <w:rPr>
                <w:spacing w:val="1"/>
                <w:sz w:val="22"/>
                <w:szCs w:val="22"/>
              </w:rPr>
              <w:t>e</w:t>
            </w:r>
            <w:r>
              <w:rPr>
                <w:sz w:val="22"/>
                <w:szCs w:val="22"/>
              </w:rPr>
              <w:t>n</w:t>
            </w:r>
            <w:r>
              <w:rPr>
                <w:spacing w:val="-2"/>
                <w:sz w:val="22"/>
                <w:szCs w:val="22"/>
              </w:rPr>
              <w:t>gk</w:t>
            </w:r>
            <w:r>
              <w:rPr>
                <w:spacing w:val="2"/>
                <w:sz w:val="22"/>
                <w:szCs w:val="22"/>
              </w:rPr>
              <w:t>o</w:t>
            </w:r>
            <w:r>
              <w:rPr>
                <w:spacing w:val="-4"/>
                <w:sz w:val="22"/>
                <w:szCs w:val="22"/>
              </w:rPr>
              <w:t>m</w:t>
            </w:r>
            <w:r>
              <w:rPr>
                <w:sz w:val="22"/>
                <w:szCs w:val="22"/>
              </w:rPr>
              <w:t>un</w:t>
            </w:r>
            <w:r>
              <w:rPr>
                <w:spacing w:val="1"/>
                <w:sz w:val="22"/>
                <w:szCs w:val="22"/>
              </w:rPr>
              <w:t>i</w:t>
            </w:r>
            <w:r>
              <w:rPr>
                <w:spacing w:val="-2"/>
                <w:sz w:val="22"/>
                <w:szCs w:val="22"/>
              </w:rPr>
              <w:t>k</w:t>
            </w:r>
            <w:r>
              <w:rPr>
                <w:sz w:val="22"/>
                <w:szCs w:val="22"/>
              </w:rPr>
              <w:t>a</w:t>
            </w:r>
            <w:r>
              <w:rPr>
                <w:spacing w:val="1"/>
                <w:sz w:val="22"/>
                <w:szCs w:val="22"/>
              </w:rPr>
              <w:t>si</w:t>
            </w:r>
            <w:r>
              <w:rPr>
                <w:spacing w:val="-2"/>
                <w:sz w:val="22"/>
                <w:szCs w:val="22"/>
              </w:rPr>
              <w:t>k</w:t>
            </w:r>
            <w:r>
              <w:rPr>
                <w:sz w:val="22"/>
                <w:szCs w:val="22"/>
              </w:rPr>
              <w:t>an</w:t>
            </w:r>
          </w:p>
          <w:p w:rsidR="00452152" w:rsidRDefault="00452152" w:rsidP="00452152">
            <w:pPr>
              <w:spacing w:before="5" w:line="240" w:lineRule="exact"/>
              <w:ind w:left="438" w:right="406"/>
              <w:rPr>
                <w:sz w:val="22"/>
                <w:szCs w:val="22"/>
              </w:rPr>
            </w:pPr>
            <w:r>
              <w:rPr>
                <w:spacing w:val="1"/>
                <w:sz w:val="22"/>
                <w:szCs w:val="22"/>
              </w:rPr>
              <w:t>i</w:t>
            </w:r>
            <w:r>
              <w:rPr>
                <w:sz w:val="22"/>
                <w:szCs w:val="22"/>
              </w:rPr>
              <w:t>de</w:t>
            </w:r>
            <w:r>
              <w:rPr>
                <w:spacing w:val="-4"/>
                <w:sz w:val="22"/>
                <w:szCs w:val="22"/>
              </w:rPr>
              <w:t>-</w:t>
            </w:r>
            <w:r>
              <w:rPr>
                <w:spacing w:val="1"/>
                <w:sz w:val="22"/>
                <w:szCs w:val="22"/>
              </w:rPr>
              <w:t>i</w:t>
            </w:r>
            <w:r>
              <w:rPr>
                <w:sz w:val="22"/>
                <w:szCs w:val="22"/>
              </w:rPr>
              <w:t>de</w:t>
            </w:r>
            <w:r>
              <w:rPr>
                <w:spacing w:val="1"/>
                <w:sz w:val="22"/>
                <w:szCs w:val="22"/>
              </w:rPr>
              <w:t>/</w:t>
            </w:r>
            <w:r>
              <w:rPr>
                <w:sz w:val="22"/>
                <w:szCs w:val="22"/>
              </w:rPr>
              <w:t>p</w:t>
            </w:r>
            <w:r>
              <w:rPr>
                <w:spacing w:val="-2"/>
                <w:sz w:val="22"/>
                <w:szCs w:val="22"/>
              </w:rPr>
              <w:t>e</w:t>
            </w:r>
            <w:r>
              <w:rPr>
                <w:sz w:val="22"/>
                <w:szCs w:val="22"/>
              </w:rPr>
              <w:t>nda</w:t>
            </w:r>
            <w:r>
              <w:rPr>
                <w:spacing w:val="-2"/>
                <w:sz w:val="22"/>
                <w:szCs w:val="22"/>
              </w:rPr>
              <w:t>p</w:t>
            </w:r>
            <w:r>
              <w:rPr>
                <w:sz w:val="22"/>
                <w:szCs w:val="22"/>
              </w:rPr>
              <w:t xml:space="preserve">at </w:t>
            </w:r>
            <w:r>
              <w:rPr>
                <w:spacing w:val="1"/>
                <w:sz w:val="22"/>
                <w:szCs w:val="22"/>
              </w:rPr>
              <w:t>t</w:t>
            </w:r>
            <w:r>
              <w:rPr>
                <w:sz w:val="22"/>
                <w:szCs w:val="22"/>
              </w:rPr>
              <w:t>e</w:t>
            </w:r>
            <w:r>
              <w:rPr>
                <w:spacing w:val="1"/>
                <w:sz w:val="22"/>
                <w:szCs w:val="22"/>
              </w:rPr>
              <w:t>r</w:t>
            </w:r>
            <w:r>
              <w:rPr>
                <w:spacing w:val="-2"/>
                <w:sz w:val="22"/>
                <w:szCs w:val="22"/>
              </w:rPr>
              <w:t>k</w:t>
            </w:r>
            <w:r>
              <w:rPr>
                <w:sz w:val="22"/>
                <w:szCs w:val="22"/>
              </w:rPr>
              <w:t>a</w:t>
            </w:r>
            <w:r>
              <w:rPr>
                <w:spacing w:val="-1"/>
                <w:sz w:val="22"/>
                <w:szCs w:val="22"/>
              </w:rPr>
              <w:t>i</w:t>
            </w:r>
            <w:r>
              <w:rPr>
                <w:sz w:val="22"/>
                <w:szCs w:val="22"/>
              </w:rPr>
              <w:t>t</w:t>
            </w:r>
            <w:r>
              <w:rPr>
                <w:spacing w:val="1"/>
                <w:sz w:val="22"/>
                <w:szCs w:val="22"/>
              </w:rPr>
              <w:t xml:space="preserve"> </w:t>
            </w:r>
            <w:r>
              <w:rPr>
                <w:sz w:val="22"/>
                <w:szCs w:val="22"/>
              </w:rPr>
              <w:t>b</w:t>
            </w:r>
            <w:r>
              <w:rPr>
                <w:spacing w:val="-2"/>
                <w:sz w:val="22"/>
                <w:szCs w:val="22"/>
              </w:rPr>
              <w:t>a</w:t>
            </w:r>
            <w:r>
              <w:rPr>
                <w:sz w:val="22"/>
                <w:szCs w:val="22"/>
              </w:rPr>
              <w:t xml:space="preserve">han </w:t>
            </w:r>
            <w:r>
              <w:rPr>
                <w:spacing w:val="-2"/>
                <w:sz w:val="22"/>
                <w:szCs w:val="22"/>
              </w:rPr>
              <w:t>ka</w:t>
            </w:r>
            <w:r>
              <w:rPr>
                <w:spacing w:val="1"/>
                <w:sz w:val="22"/>
                <w:szCs w:val="22"/>
              </w:rPr>
              <w:t>ji</w:t>
            </w:r>
            <w:r>
              <w:rPr>
                <w:sz w:val="22"/>
                <w:szCs w:val="22"/>
              </w:rPr>
              <w:t>an</w:t>
            </w:r>
          </w:p>
          <w:p w:rsidR="00452152" w:rsidRDefault="00452152" w:rsidP="00452152">
            <w:pPr>
              <w:spacing w:before="3" w:line="240" w:lineRule="exact"/>
              <w:ind w:left="438" w:right="425" w:hanging="283"/>
              <w:jc w:val="both"/>
              <w:rPr>
                <w:sz w:val="22"/>
                <w:szCs w:val="22"/>
              </w:rPr>
            </w:pPr>
            <w:r>
              <w:rPr>
                <w:sz w:val="22"/>
                <w:szCs w:val="22"/>
              </w:rPr>
              <w:t xml:space="preserve">2. </w:t>
            </w:r>
            <w:r>
              <w:rPr>
                <w:spacing w:val="8"/>
                <w:sz w:val="22"/>
                <w:szCs w:val="22"/>
              </w:rPr>
              <w:t xml:space="preserve"> </w:t>
            </w:r>
            <w:r>
              <w:rPr>
                <w:spacing w:val="-1"/>
                <w:sz w:val="22"/>
                <w:szCs w:val="22"/>
              </w:rPr>
              <w:t>B</w:t>
            </w:r>
            <w:r>
              <w:rPr>
                <w:sz w:val="22"/>
                <w:szCs w:val="22"/>
              </w:rPr>
              <w:t>e</w:t>
            </w:r>
            <w:r>
              <w:rPr>
                <w:spacing w:val="1"/>
                <w:sz w:val="22"/>
                <w:szCs w:val="22"/>
              </w:rPr>
              <w:t>rt</w:t>
            </w:r>
            <w:r>
              <w:rPr>
                <w:sz w:val="22"/>
                <w:szCs w:val="22"/>
              </w:rPr>
              <w:t>u</w:t>
            </w:r>
            <w:r>
              <w:rPr>
                <w:spacing w:val="-2"/>
                <w:sz w:val="22"/>
                <w:szCs w:val="22"/>
              </w:rPr>
              <w:t>k</w:t>
            </w:r>
            <w:r>
              <w:rPr>
                <w:sz w:val="22"/>
                <w:szCs w:val="22"/>
              </w:rPr>
              <w:t>ar</w:t>
            </w:r>
            <w:r>
              <w:rPr>
                <w:spacing w:val="-1"/>
                <w:sz w:val="22"/>
                <w:szCs w:val="22"/>
              </w:rPr>
              <w:t xml:space="preserve"> </w:t>
            </w:r>
            <w:r>
              <w:rPr>
                <w:sz w:val="22"/>
                <w:szCs w:val="22"/>
              </w:rPr>
              <w:t>pe</w:t>
            </w:r>
            <w:r>
              <w:rPr>
                <w:spacing w:val="-3"/>
                <w:sz w:val="22"/>
                <w:szCs w:val="22"/>
              </w:rPr>
              <w:t>m</w:t>
            </w:r>
            <w:r>
              <w:rPr>
                <w:spacing w:val="1"/>
                <w:sz w:val="22"/>
                <w:szCs w:val="22"/>
              </w:rPr>
              <w:t>i</w:t>
            </w:r>
            <w:r>
              <w:rPr>
                <w:spacing w:val="-2"/>
                <w:sz w:val="22"/>
                <w:szCs w:val="22"/>
              </w:rPr>
              <w:t>k</w:t>
            </w:r>
            <w:r>
              <w:rPr>
                <w:spacing w:val="1"/>
                <w:sz w:val="22"/>
                <w:szCs w:val="22"/>
              </w:rPr>
              <w:t>ir</w:t>
            </w:r>
            <w:r>
              <w:rPr>
                <w:sz w:val="22"/>
                <w:szCs w:val="22"/>
              </w:rPr>
              <w:t xml:space="preserve">an </w:t>
            </w:r>
            <w:r>
              <w:rPr>
                <w:spacing w:val="1"/>
                <w:sz w:val="22"/>
                <w:szCs w:val="22"/>
              </w:rPr>
              <w:t>t</w:t>
            </w:r>
            <w:r>
              <w:rPr>
                <w:sz w:val="22"/>
                <w:szCs w:val="22"/>
              </w:rPr>
              <w:t>e</w:t>
            </w:r>
            <w:r>
              <w:rPr>
                <w:spacing w:val="1"/>
                <w:sz w:val="22"/>
                <w:szCs w:val="22"/>
              </w:rPr>
              <w:t>r</w:t>
            </w:r>
            <w:r>
              <w:rPr>
                <w:spacing w:val="-2"/>
                <w:sz w:val="22"/>
                <w:szCs w:val="22"/>
              </w:rPr>
              <w:t>k</w:t>
            </w:r>
            <w:r>
              <w:rPr>
                <w:sz w:val="22"/>
                <w:szCs w:val="22"/>
              </w:rPr>
              <w:t>a</w:t>
            </w:r>
            <w:r>
              <w:rPr>
                <w:spacing w:val="-1"/>
                <w:sz w:val="22"/>
                <w:szCs w:val="22"/>
              </w:rPr>
              <w:t>i</w:t>
            </w:r>
            <w:r>
              <w:rPr>
                <w:sz w:val="22"/>
                <w:szCs w:val="22"/>
              </w:rPr>
              <w:t>t pe</w:t>
            </w:r>
            <w:r>
              <w:rPr>
                <w:spacing w:val="-3"/>
                <w:sz w:val="22"/>
                <w:szCs w:val="22"/>
              </w:rPr>
              <w:t>m</w:t>
            </w:r>
            <w:r>
              <w:rPr>
                <w:sz w:val="22"/>
                <w:szCs w:val="22"/>
              </w:rPr>
              <w:t>aha</w:t>
            </w:r>
            <w:r>
              <w:rPr>
                <w:spacing w:val="-4"/>
                <w:sz w:val="22"/>
                <w:szCs w:val="22"/>
              </w:rPr>
              <w:t>m</w:t>
            </w:r>
            <w:r>
              <w:rPr>
                <w:sz w:val="22"/>
                <w:szCs w:val="22"/>
              </w:rPr>
              <w:t xml:space="preserve">an bahan </w:t>
            </w:r>
            <w:r>
              <w:rPr>
                <w:spacing w:val="-2"/>
                <w:sz w:val="22"/>
                <w:szCs w:val="22"/>
              </w:rPr>
              <w:t>ka</w:t>
            </w:r>
            <w:r>
              <w:rPr>
                <w:spacing w:val="1"/>
                <w:sz w:val="22"/>
                <w:szCs w:val="22"/>
              </w:rPr>
              <w:t>ji</w:t>
            </w:r>
            <w:r>
              <w:rPr>
                <w:sz w:val="22"/>
                <w:szCs w:val="22"/>
              </w:rPr>
              <w:t>an</w:t>
            </w:r>
          </w:p>
          <w:p w:rsidR="00452152" w:rsidRDefault="00452152" w:rsidP="00452152">
            <w:pPr>
              <w:spacing w:before="2" w:line="240" w:lineRule="exact"/>
              <w:ind w:left="438" w:right="237" w:hanging="283"/>
              <w:rPr>
                <w:sz w:val="22"/>
                <w:szCs w:val="22"/>
              </w:rPr>
            </w:pPr>
            <w:r>
              <w:rPr>
                <w:sz w:val="22"/>
                <w:szCs w:val="22"/>
              </w:rPr>
              <w:t xml:space="preserve">3. </w:t>
            </w:r>
            <w:r>
              <w:rPr>
                <w:spacing w:val="8"/>
                <w:sz w:val="22"/>
                <w:szCs w:val="22"/>
              </w:rPr>
              <w:t xml:space="preserve"> </w:t>
            </w:r>
            <w:r>
              <w:rPr>
                <w:sz w:val="22"/>
                <w:szCs w:val="22"/>
              </w:rPr>
              <w:t>M</w:t>
            </w:r>
            <w:r>
              <w:rPr>
                <w:spacing w:val="1"/>
                <w:sz w:val="22"/>
                <w:szCs w:val="22"/>
              </w:rPr>
              <w:t>e</w:t>
            </w:r>
            <w:r>
              <w:rPr>
                <w:sz w:val="22"/>
                <w:szCs w:val="22"/>
              </w:rPr>
              <w:t>n</w:t>
            </w:r>
            <w:r>
              <w:rPr>
                <w:spacing w:val="-2"/>
                <w:sz w:val="22"/>
                <w:szCs w:val="22"/>
              </w:rPr>
              <w:t>g</w:t>
            </w:r>
            <w:r>
              <w:rPr>
                <w:sz w:val="22"/>
                <w:szCs w:val="22"/>
              </w:rPr>
              <w:t>a</w:t>
            </w:r>
            <w:r>
              <w:rPr>
                <w:spacing w:val="-2"/>
                <w:sz w:val="22"/>
                <w:szCs w:val="22"/>
              </w:rPr>
              <w:t>k</w:t>
            </w:r>
            <w:r>
              <w:rPr>
                <w:spacing w:val="2"/>
                <w:sz w:val="22"/>
                <w:szCs w:val="22"/>
              </w:rPr>
              <w:t>o</w:t>
            </w:r>
            <w:r>
              <w:rPr>
                <w:spacing w:val="-4"/>
                <w:sz w:val="22"/>
                <w:szCs w:val="22"/>
              </w:rPr>
              <w:t>m</w:t>
            </w:r>
            <w:r>
              <w:rPr>
                <w:sz w:val="22"/>
                <w:szCs w:val="22"/>
              </w:rPr>
              <w:t>oda</w:t>
            </w:r>
            <w:r>
              <w:rPr>
                <w:spacing w:val="1"/>
                <w:sz w:val="22"/>
                <w:szCs w:val="22"/>
              </w:rPr>
              <w:t>s</w:t>
            </w:r>
            <w:r>
              <w:rPr>
                <w:sz w:val="22"/>
                <w:szCs w:val="22"/>
              </w:rPr>
              <w:t xml:space="preserve">i </w:t>
            </w:r>
            <w:r>
              <w:rPr>
                <w:spacing w:val="1"/>
                <w:sz w:val="22"/>
                <w:szCs w:val="22"/>
              </w:rPr>
              <w:t>i</w:t>
            </w:r>
            <w:r>
              <w:rPr>
                <w:sz w:val="22"/>
                <w:szCs w:val="22"/>
              </w:rPr>
              <w:t>n</w:t>
            </w:r>
            <w:r>
              <w:rPr>
                <w:spacing w:val="1"/>
                <w:sz w:val="22"/>
                <w:szCs w:val="22"/>
              </w:rPr>
              <w:t>f</w:t>
            </w:r>
            <w:r>
              <w:rPr>
                <w:spacing w:val="-2"/>
                <w:sz w:val="22"/>
                <w:szCs w:val="22"/>
              </w:rPr>
              <w:t>o</w:t>
            </w:r>
            <w:r>
              <w:rPr>
                <w:spacing w:val="1"/>
                <w:sz w:val="22"/>
                <w:szCs w:val="22"/>
              </w:rPr>
              <w:t>r</w:t>
            </w:r>
            <w:r>
              <w:rPr>
                <w:spacing w:val="-4"/>
                <w:sz w:val="22"/>
                <w:szCs w:val="22"/>
              </w:rPr>
              <w:t>m</w:t>
            </w:r>
            <w:r>
              <w:rPr>
                <w:sz w:val="22"/>
                <w:szCs w:val="22"/>
              </w:rPr>
              <w:t>a</w:t>
            </w:r>
            <w:r>
              <w:rPr>
                <w:spacing w:val="1"/>
                <w:sz w:val="22"/>
                <w:szCs w:val="22"/>
              </w:rPr>
              <w:t>s</w:t>
            </w:r>
            <w:r>
              <w:rPr>
                <w:sz w:val="22"/>
                <w:szCs w:val="22"/>
              </w:rPr>
              <w:t>i</w:t>
            </w:r>
            <w:r>
              <w:rPr>
                <w:spacing w:val="1"/>
                <w:sz w:val="22"/>
                <w:szCs w:val="22"/>
              </w:rPr>
              <w:t xml:space="preserve"> </w:t>
            </w:r>
            <w:r>
              <w:rPr>
                <w:sz w:val="22"/>
                <w:szCs w:val="22"/>
              </w:rPr>
              <w:t>b</w:t>
            </w:r>
            <w:r>
              <w:rPr>
                <w:spacing w:val="-2"/>
                <w:sz w:val="22"/>
                <w:szCs w:val="22"/>
              </w:rPr>
              <w:t>a</w:t>
            </w:r>
            <w:r>
              <w:rPr>
                <w:spacing w:val="1"/>
                <w:sz w:val="22"/>
                <w:szCs w:val="22"/>
              </w:rPr>
              <w:t>r</w:t>
            </w:r>
            <w:r>
              <w:rPr>
                <w:sz w:val="22"/>
                <w:szCs w:val="22"/>
              </w:rPr>
              <w:t xml:space="preserve">u </w:t>
            </w:r>
            <w:r>
              <w:rPr>
                <w:spacing w:val="-1"/>
                <w:sz w:val="22"/>
                <w:szCs w:val="22"/>
              </w:rPr>
              <w:t>t</w:t>
            </w:r>
            <w:r>
              <w:rPr>
                <w:sz w:val="22"/>
                <w:szCs w:val="22"/>
              </w:rPr>
              <w:t>e</w:t>
            </w:r>
            <w:r>
              <w:rPr>
                <w:spacing w:val="1"/>
                <w:sz w:val="22"/>
                <w:szCs w:val="22"/>
              </w:rPr>
              <w:t>r</w:t>
            </w:r>
            <w:r>
              <w:rPr>
                <w:spacing w:val="-2"/>
                <w:sz w:val="22"/>
                <w:szCs w:val="22"/>
              </w:rPr>
              <w:t>k</w:t>
            </w:r>
            <w:r>
              <w:rPr>
                <w:sz w:val="22"/>
                <w:szCs w:val="22"/>
              </w:rPr>
              <w:t>a</w:t>
            </w:r>
            <w:r>
              <w:rPr>
                <w:spacing w:val="-1"/>
                <w:sz w:val="22"/>
                <w:szCs w:val="22"/>
              </w:rPr>
              <w:t>i</w:t>
            </w:r>
            <w:r>
              <w:rPr>
                <w:sz w:val="22"/>
                <w:szCs w:val="22"/>
              </w:rPr>
              <w:t>t</w:t>
            </w:r>
          </w:p>
          <w:p w:rsidR="00452152" w:rsidRDefault="00452152" w:rsidP="00452152">
            <w:pPr>
              <w:spacing w:line="240" w:lineRule="exact"/>
              <w:ind w:left="438"/>
              <w:rPr>
                <w:sz w:val="22"/>
                <w:szCs w:val="22"/>
              </w:rPr>
            </w:pPr>
            <w:r>
              <w:rPr>
                <w:sz w:val="22"/>
                <w:szCs w:val="22"/>
              </w:rPr>
              <w:t xml:space="preserve">bahan </w:t>
            </w:r>
            <w:r>
              <w:rPr>
                <w:spacing w:val="-2"/>
                <w:sz w:val="22"/>
                <w:szCs w:val="22"/>
              </w:rPr>
              <w:t>ka</w:t>
            </w:r>
            <w:r>
              <w:rPr>
                <w:spacing w:val="1"/>
                <w:sz w:val="22"/>
                <w:szCs w:val="22"/>
              </w:rPr>
              <w:t>ji</w:t>
            </w:r>
            <w:r>
              <w:rPr>
                <w:sz w:val="22"/>
                <w:szCs w:val="22"/>
              </w:rPr>
              <w:t>an</w:t>
            </w:r>
          </w:p>
          <w:p w:rsidR="00984ABD" w:rsidRDefault="00452152" w:rsidP="00452152">
            <w:pPr>
              <w:spacing w:line="240" w:lineRule="exact"/>
              <w:ind w:left="404" w:hanging="270"/>
              <w:rPr>
                <w:sz w:val="22"/>
                <w:szCs w:val="22"/>
              </w:rPr>
            </w:pPr>
            <w:r>
              <w:rPr>
                <w:sz w:val="22"/>
                <w:szCs w:val="22"/>
              </w:rPr>
              <w:t xml:space="preserve">4. </w:t>
            </w:r>
            <w:r>
              <w:rPr>
                <w:spacing w:val="8"/>
                <w:sz w:val="22"/>
                <w:szCs w:val="22"/>
              </w:rPr>
              <w:t xml:space="preserve"> </w:t>
            </w:r>
            <w:r>
              <w:rPr>
                <w:sz w:val="22"/>
                <w:szCs w:val="22"/>
              </w:rPr>
              <w:t>M</w:t>
            </w:r>
            <w:r>
              <w:rPr>
                <w:spacing w:val="1"/>
                <w:sz w:val="22"/>
                <w:szCs w:val="22"/>
              </w:rPr>
              <w:t>e</w:t>
            </w:r>
            <w:r>
              <w:rPr>
                <w:spacing w:val="-4"/>
                <w:sz w:val="22"/>
                <w:szCs w:val="22"/>
              </w:rPr>
              <w:t>m</w:t>
            </w:r>
            <w:r>
              <w:rPr>
                <w:sz w:val="22"/>
                <w:szCs w:val="22"/>
              </w:rPr>
              <w:t>ecah</w:t>
            </w:r>
            <w:r>
              <w:rPr>
                <w:spacing w:val="-2"/>
                <w:sz w:val="22"/>
                <w:szCs w:val="22"/>
              </w:rPr>
              <w:t>k</w:t>
            </w:r>
            <w:r>
              <w:rPr>
                <w:sz w:val="22"/>
                <w:szCs w:val="22"/>
              </w:rPr>
              <w:t xml:space="preserve">an </w:t>
            </w:r>
            <w:r>
              <w:rPr>
                <w:spacing w:val="-3"/>
                <w:sz w:val="22"/>
                <w:szCs w:val="22"/>
              </w:rPr>
              <w:t>m</w:t>
            </w:r>
            <w:r>
              <w:rPr>
                <w:sz w:val="22"/>
                <w:szCs w:val="22"/>
              </w:rPr>
              <w:t>a</w:t>
            </w:r>
            <w:r>
              <w:rPr>
                <w:spacing w:val="1"/>
                <w:sz w:val="22"/>
                <w:szCs w:val="22"/>
              </w:rPr>
              <w:t>s</w:t>
            </w:r>
            <w:r>
              <w:rPr>
                <w:sz w:val="22"/>
                <w:szCs w:val="22"/>
              </w:rPr>
              <w:t>a</w:t>
            </w:r>
            <w:r>
              <w:rPr>
                <w:spacing w:val="1"/>
                <w:sz w:val="22"/>
                <w:szCs w:val="22"/>
              </w:rPr>
              <w:t>l</w:t>
            </w:r>
            <w:r>
              <w:rPr>
                <w:sz w:val="22"/>
                <w:szCs w:val="22"/>
              </w:rPr>
              <w:t xml:space="preserve">ah </w:t>
            </w:r>
            <w:r>
              <w:rPr>
                <w:spacing w:val="1"/>
                <w:sz w:val="22"/>
                <w:szCs w:val="22"/>
              </w:rPr>
              <w:t>t</w:t>
            </w:r>
            <w:r>
              <w:rPr>
                <w:sz w:val="22"/>
                <w:szCs w:val="22"/>
              </w:rPr>
              <w:t>e</w:t>
            </w:r>
            <w:r>
              <w:rPr>
                <w:spacing w:val="1"/>
                <w:sz w:val="22"/>
                <w:szCs w:val="22"/>
              </w:rPr>
              <w:t>r</w:t>
            </w:r>
            <w:r>
              <w:rPr>
                <w:spacing w:val="-2"/>
                <w:sz w:val="22"/>
                <w:szCs w:val="22"/>
              </w:rPr>
              <w:t>k</w:t>
            </w:r>
            <w:r>
              <w:rPr>
                <w:sz w:val="22"/>
                <w:szCs w:val="22"/>
              </w:rPr>
              <w:t>a</w:t>
            </w:r>
            <w:r>
              <w:rPr>
                <w:spacing w:val="-1"/>
                <w:sz w:val="22"/>
                <w:szCs w:val="22"/>
              </w:rPr>
              <w:t>i</w:t>
            </w:r>
            <w:r>
              <w:rPr>
                <w:sz w:val="22"/>
                <w:szCs w:val="22"/>
              </w:rPr>
              <w:t>t</w:t>
            </w:r>
            <w:r>
              <w:rPr>
                <w:spacing w:val="1"/>
                <w:sz w:val="22"/>
                <w:szCs w:val="22"/>
              </w:rPr>
              <w:t xml:space="preserve"> </w:t>
            </w:r>
            <w:r>
              <w:rPr>
                <w:sz w:val="22"/>
                <w:szCs w:val="22"/>
              </w:rPr>
              <w:t>b</w:t>
            </w:r>
            <w:r>
              <w:rPr>
                <w:spacing w:val="-2"/>
                <w:sz w:val="22"/>
                <w:szCs w:val="22"/>
              </w:rPr>
              <w:t>a</w:t>
            </w:r>
            <w:r>
              <w:rPr>
                <w:sz w:val="22"/>
                <w:szCs w:val="22"/>
              </w:rPr>
              <w:t xml:space="preserve">han </w:t>
            </w:r>
            <w:r>
              <w:rPr>
                <w:spacing w:val="-2"/>
                <w:sz w:val="22"/>
                <w:szCs w:val="22"/>
              </w:rPr>
              <w:t>ka</w:t>
            </w:r>
            <w:r>
              <w:rPr>
                <w:spacing w:val="1"/>
                <w:sz w:val="22"/>
                <w:szCs w:val="22"/>
              </w:rPr>
              <w:t>ji</w:t>
            </w:r>
            <w:r>
              <w:rPr>
                <w:sz w:val="22"/>
                <w:szCs w:val="22"/>
              </w:rPr>
              <w:t>an</w:t>
            </w:r>
          </w:p>
        </w:tc>
        <w:tc>
          <w:tcPr>
            <w:tcW w:w="994" w:type="dxa"/>
            <w:tcBorders>
              <w:top w:val="single" w:sz="5" w:space="0" w:color="000000"/>
              <w:left w:val="single" w:sz="5" w:space="0" w:color="000000"/>
              <w:bottom w:val="single" w:sz="5" w:space="0" w:color="000000"/>
              <w:right w:val="single" w:sz="5" w:space="0" w:color="000000"/>
            </w:tcBorders>
          </w:tcPr>
          <w:p w:rsidR="00452152" w:rsidRDefault="00452152" w:rsidP="00452152">
            <w:pPr>
              <w:spacing w:line="240" w:lineRule="exact"/>
              <w:ind w:left="102"/>
              <w:rPr>
                <w:sz w:val="22"/>
                <w:szCs w:val="22"/>
              </w:rPr>
            </w:pPr>
            <w:r>
              <w:rPr>
                <w:sz w:val="22"/>
                <w:szCs w:val="22"/>
              </w:rPr>
              <w:t>4</w:t>
            </w:r>
            <w:r>
              <w:rPr>
                <w:spacing w:val="1"/>
                <w:sz w:val="22"/>
                <w:szCs w:val="22"/>
              </w:rPr>
              <w:t xml:space="preserve"> </w:t>
            </w:r>
            <w:r>
              <w:rPr>
                <w:sz w:val="22"/>
                <w:szCs w:val="22"/>
              </w:rPr>
              <w:t>x 50</w:t>
            </w:r>
          </w:p>
          <w:p w:rsidR="00984ABD" w:rsidRDefault="00452152" w:rsidP="00452152">
            <w:pPr>
              <w:spacing w:line="240" w:lineRule="exact"/>
              <w:ind w:left="102"/>
              <w:rPr>
                <w:sz w:val="22"/>
                <w:szCs w:val="22"/>
              </w:rPr>
            </w:pPr>
            <w:r>
              <w:rPr>
                <w:spacing w:val="-4"/>
                <w:sz w:val="22"/>
                <w:szCs w:val="22"/>
              </w:rPr>
              <w:t>m</w:t>
            </w:r>
            <w:r>
              <w:rPr>
                <w:sz w:val="22"/>
                <w:szCs w:val="22"/>
              </w:rPr>
              <w:t>en</w:t>
            </w:r>
            <w:r>
              <w:rPr>
                <w:spacing w:val="1"/>
                <w:sz w:val="22"/>
                <w:szCs w:val="22"/>
              </w:rPr>
              <w:t>i</w:t>
            </w:r>
            <w:r>
              <w:rPr>
                <w:sz w:val="22"/>
                <w:szCs w:val="22"/>
              </w:rPr>
              <w:t>t</w:t>
            </w:r>
          </w:p>
        </w:tc>
      </w:tr>
      <w:tr w:rsidR="0005750F" w:rsidTr="005A4080">
        <w:trPr>
          <w:trHeight w:hRule="exact" w:val="2964"/>
        </w:trPr>
        <w:tc>
          <w:tcPr>
            <w:tcW w:w="885" w:type="dxa"/>
            <w:tcBorders>
              <w:top w:val="single" w:sz="5" w:space="0" w:color="000000"/>
              <w:left w:val="single" w:sz="5" w:space="0" w:color="000000"/>
              <w:bottom w:val="single" w:sz="5" w:space="0" w:color="000000"/>
              <w:right w:val="single" w:sz="5" w:space="0" w:color="000000"/>
            </w:tcBorders>
          </w:tcPr>
          <w:p w:rsidR="0005750F" w:rsidRDefault="0005750F" w:rsidP="003160D1">
            <w:pPr>
              <w:tabs>
                <w:tab w:val="left" w:pos="75"/>
              </w:tabs>
              <w:spacing w:line="240" w:lineRule="exact"/>
              <w:ind w:left="165" w:right="90" w:hanging="190"/>
              <w:jc w:val="center"/>
              <w:rPr>
                <w:sz w:val="22"/>
                <w:szCs w:val="22"/>
              </w:rPr>
            </w:pPr>
            <w:r>
              <w:rPr>
                <w:sz w:val="22"/>
                <w:szCs w:val="22"/>
              </w:rPr>
              <w:t>5</w:t>
            </w:r>
          </w:p>
        </w:tc>
        <w:tc>
          <w:tcPr>
            <w:tcW w:w="1733" w:type="dxa"/>
            <w:tcBorders>
              <w:top w:val="single" w:sz="5" w:space="0" w:color="000000"/>
              <w:left w:val="single" w:sz="5" w:space="0" w:color="000000"/>
              <w:bottom w:val="single" w:sz="5" w:space="0" w:color="000000"/>
              <w:right w:val="single" w:sz="5" w:space="0" w:color="000000"/>
            </w:tcBorders>
          </w:tcPr>
          <w:p w:rsidR="0005750F" w:rsidRDefault="0005750F" w:rsidP="007F0CB3">
            <w:pPr>
              <w:spacing w:line="240" w:lineRule="exact"/>
              <w:ind w:left="138"/>
              <w:rPr>
                <w:sz w:val="22"/>
                <w:szCs w:val="22"/>
              </w:rPr>
            </w:pPr>
            <w:r>
              <w:rPr>
                <w:sz w:val="22"/>
                <w:szCs w:val="22"/>
              </w:rPr>
              <w:t>M</w:t>
            </w:r>
            <w:r>
              <w:rPr>
                <w:spacing w:val="1"/>
                <w:sz w:val="22"/>
                <w:szCs w:val="22"/>
              </w:rPr>
              <w:t>e</w:t>
            </w:r>
            <w:r>
              <w:rPr>
                <w:spacing w:val="-4"/>
                <w:sz w:val="22"/>
                <w:szCs w:val="22"/>
              </w:rPr>
              <w:t>m</w:t>
            </w:r>
            <w:r>
              <w:rPr>
                <w:sz w:val="22"/>
                <w:szCs w:val="22"/>
              </w:rPr>
              <w:t>aha</w:t>
            </w:r>
            <w:r>
              <w:rPr>
                <w:spacing w:val="-4"/>
                <w:sz w:val="22"/>
                <w:szCs w:val="22"/>
              </w:rPr>
              <w:t>m</w:t>
            </w:r>
            <w:r>
              <w:rPr>
                <w:sz w:val="22"/>
                <w:szCs w:val="22"/>
              </w:rPr>
              <w:t>i</w:t>
            </w:r>
          </w:p>
          <w:p w:rsidR="0005750F" w:rsidRDefault="0005750F" w:rsidP="007F0CB3">
            <w:pPr>
              <w:spacing w:line="240" w:lineRule="exact"/>
              <w:ind w:left="138"/>
              <w:rPr>
                <w:sz w:val="22"/>
                <w:szCs w:val="22"/>
              </w:rPr>
            </w:pPr>
            <w:r>
              <w:rPr>
                <w:sz w:val="22"/>
                <w:szCs w:val="22"/>
              </w:rPr>
              <w:t>s</w:t>
            </w:r>
            <w:r>
              <w:rPr>
                <w:spacing w:val="1"/>
                <w:sz w:val="22"/>
                <w:szCs w:val="22"/>
              </w:rPr>
              <w:t>e</w:t>
            </w:r>
            <w:r>
              <w:rPr>
                <w:sz w:val="22"/>
                <w:szCs w:val="22"/>
              </w:rPr>
              <w:t>c</w:t>
            </w:r>
            <w:r>
              <w:rPr>
                <w:spacing w:val="-2"/>
                <w:sz w:val="22"/>
                <w:szCs w:val="22"/>
              </w:rPr>
              <w:t>a</w:t>
            </w:r>
            <w:r>
              <w:rPr>
                <w:spacing w:val="1"/>
                <w:sz w:val="22"/>
                <w:szCs w:val="22"/>
              </w:rPr>
              <w:t>r</w:t>
            </w:r>
            <w:r>
              <w:rPr>
                <w:sz w:val="22"/>
                <w:szCs w:val="22"/>
              </w:rPr>
              <w:t xml:space="preserve">a </w:t>
            </w:r>
            <w:r>
              <w:rPr>
                <w:spacing w:val="-4"/>
                <w:sz w:val="22"/>
                <w:szCs w:val="22"/>
              </w:rPr>
              <w:t>m</w:t>
            </w:r>
            <w:r>
              <w:rPr>
                <w:sz w:val="22"/>
                <w:szCs w:val="22"/>
              </w:rPr>
              <w:t>enda</w:t>
            </w:r>
            <w:r>
              <w:rPr>
                <w:spacing w:val="1"/>
                <w:sz w:val="22"/>
                <w:szCs w:val="22"/>
              </w:rPr>
              <w:t>l</w:t>
            </w:r>
            <w:r>
              <w:rPr>
                <w:sz w:val="22"/>
                <w:szCs w:val="22"/>
              </w:rPr>
              <w:t xml:space="preserve">am </w:t>
            </w:r>
            <w:r>
              <w:rPr>
                <w:spacing w:val="-4"/>
                <w:sz w:val="22"/>
                <w:szCs w:val="22"/>
              </w:rPr>
              <w:t>m</w:t>
            </w:r>
            <w:r>
              <w:rPr>
                <w:sz w:val="22"/>
                <w:szCs w:val="22"/>
              </w:rPr>
              <w:t>e</w:t>
            </w:r>
            <w:r>
              <w:rPr>
                <w:spacing w:val="3"/>
                <w:sz w:val="22"/>
                <w:szCs w:val="22"/>
              </w:rPr>
              <w:t>n</w:t>
            </w:r>
            <w:r>
              <w:rPr>
                <w:spacing w:val="-2"/>
                <w:sz w:val="22"/>
                <w:szCs w:val="22"/>
              </w:rPr>
              <w:t>g</w:t>
            </w:r>
            <w:r>
              <w:rPr>
                <w:sz w:val="22"/>
                <w:szCs w:val="22"/>
              </w:rPr>
              <w:t>enai berbagai metode/ model pengem</w:t>
            </w:r>
            <w:r>
              <w:rPr>
                <w:sz w:val="22"/>
                <w:szCs w:val="22"/>
              </w:rPr>
              <w:softHyphen/>
              <w:t>bangan suatu inovasi</w:t>
            </w:r>
          </w:p>
        </w:tc>
        <w:tc>
          <w:tcPr>
            <w:tcW w:w="2828" w:type="dxa"/>
            <w:tcBorders>
              <w:top w:val="single" w:sz="5" w:space="0" w:color="000000"/>
              <w:left w:val="single" w:sz="5" w:space="0" w:color="000000"/>
              <w:bottom w:val="single" w:sz="5" w:space="0" w:color="000000"/>
              <w:right w:val="single" w:sz="5" w:space="0" w:color="000000"/>
            </w:tcBorders>
          </w:tcPr>
          <w:p w:rsidR="0005750F" w:rsidRPr="0005750F" w:rsidRDefault="0005750F" w:rsidP="0005750F">
            <w:pPr>
              <w:pStyle w:val="ListParagraph"/>
              <w:numPr>
                <w:ilvl w:val="0"/>
                <w:numId w:val="17"/>
              </w:numPr>
              <w:tabs>
                <w:tab w:val="clear" w:pos="950"/>
              </w:tabs>
              <w:ind w:left="247" w:hanging="247"/>
              <w:rPr>
                <w:sz w:val="22"/>
                <w:szCs w:val="22"/>
              </w:rPr>
            </w:pPr>
            <w:r w:rsidRPr="0005750F">
              <w:rPr>
                <w:sz w:val="22"/>
                <w:szCs w:val="22"/>
              </w:rPr>
              <w:t xml:space="preserve">Menjelaskan prosedur pengembangan bahan ajar </w:t>
            </w:r>
          </w:p>
          <w:p w:rsidR="0005750F" w:rsidRPr="0005750F" w:rsidRDefault="0005750F" w:rsidP="0005750F">
            <w:pPr>
              <w:pStyle w:val="ListParagraph"/>
              <w:numPr>
                <w:ilvl w:val="0"/>
                <w:numId w:val="17"/>
              </w:numPr>
              <w:tabs>
                <w:tab w:val="clear" w:pos="950"/>
              </w:tabs>
              <w:ind w:left="247" w:hanging="247"/>
              <w:rPr>
                <w:sz w:val="22"/>
                <w:szCs w:val="22"/>
              </w:rPr>
            </w:pPr>
            <w:r w:rsidRPr="0005750F">
              <w:rPr>
                <w:sz w:val="22"/>
                <w:szCs w:val="22"/>
              </w:rPr>
              <w:t>Menjelaskan prosedur pengembangan media pembelajaran</w:t>
            </w:r>
          </w:p>
          <w:p w:rsidR="0005750F" w:rsidRPr="0005750F" w:rsidRDefault="0005750F" w:rsidP="0005750F">
            <w:pPr>
              <w:pStyle w:val="ListParagraph"/>
              <w:numPr>
                <w:ilvl w:val="0"/>
                <w:numId w:val="17"/>
              </w:numPr>
              <w:tabs>
                <w:tab w:val="clear" w:pos="950"/>
              </w:tabs>
              <w:ind w:left="247" w:hanging="247"/>
              <w:rPr>
                <w:sz w:val="22"/>
                <w:szCs w:val="22"/>
              </w:rPr>
            </w:pPr>
            <w:r w:rsidRPr="0005750F">
              <w:rPr>
                <w:sz w:val="22"/>
                <w:szCs w:val="22"/>
              </w:rPr>
              <w:t>Menjelaskan prosedur pengembangan strategi/ model/metode pembelajaran</w:t>
            </w:r>
          </w:p>
          <w:p w:rsidR="0005750F" w:rsidRPr="0005750F" w:rsidRDefault="0005750F" w:rsidP="0005750F">
            <w:pPr>
              <w:pStyle w:val="ListParagraph"/>
              <w:numPr>
                <w:ilvl w:val="0"/>
                <w:numId w:val="17"/>
              </w:numPr>
              <w:tabs>
                <w:tab w:val="clear" w:pos="950"/>
              </w:tabs>
              <w:ind w:left="247" w:hanging="247"/>
              <w:rPr>
                <w:sz w:val="22"/>
                <w:szCs w:val="22"/>
              </w:rPr>
            </w:pPr>
            <w:r w:rsidRPr="0005750F">
              <w:rPr>
                <w:sz w:val="22"/>
                <w:szCs w:val="22"/>
              </w:rPr>
              <w:t>Menjelaskan prosedur pengembangan system/ progam pembelajaran</w:t>
            </w:r>
          </w:p>
          <w:p w:rsidR="0005750F" w:rsidRDefault="0005750F" w:rsidP="0005750F">
            <w:pPr>
              <w:ind w:left="230"/>
              <w:rPr>
                <w:sz w:val="22"/>
                <w:szCs w:val="22"/>
              </w:rPr>
            </w:pPr>
          </w:p>
        </w:tc>
        <w:tc>
          <w:tcPr>
            <w:tcW w:w="2369" w:type="dxa"/>
            <w:tcBorders>
              <w:top w:val="single" w:sz="5" w:space="0" w:color="000000"/>
              <w:left w:val="single" w:sz="5" w:space="0" w:color="000000"/>
              <w:bottom w:val="single" w:sz="5" w:space="0" w:color="000000"/>
              <w:right w:val="single" w:sz="5" w:space="0" w:color="000000"/>
            </w:tcBorders>
          </w:tcPr>
          <w:p w:rsidR="0005750F" w:rsidRPr="0005750F" w:rsidRDefault="0005750F" w:rsidP="0005750F">
            <w:pPr>
              <w:spacing w:line="240" w:lineRule="exact"/>
              <w:ind w:left="29"/>
              <w:rPr>
                <w:sz w:val="22"/>
                <w:szCs w:val="22"/>
              </w:rPr>
            </w:pPr>
            <w:r>
              <w:rPr>
                <w:sz w:val="22"/>
                <w:szCs w:val="22"/>
              </w:rPr>
              <w:t>berbagai metode/model pengem</w:t>
            </w:r>
            <w:r>
              <w:rPr>
                <w:sz w:val="22"/>
                <w:szCs w:val="22"/>
              </w:rPr>
              <w:softHyphen/>
              <w:t>bangan suatu inovasi</w:t>
            </w:r>
          </w:p>
        </w:tc>
        <w:tc>
          <w:tcPr>
            <w:tcW w:w="1718" w:type="dxa"/>
            <w:tcBorders>
              <w:top w:val="single" w:sz="5" w:space="0" w:color="000000"/>
              <w:left w:val="single" w:sz="5" w:space="0" w:color="000000"/>
              <w:bottom w:val="single" w:sz="5" w:space="0" w:color="000000"/>
              <w:right w:val="single" w:sz="5" w:space="0" w:color="000000"/>
            </w:tcBorders>
          </w:tcPr>
          <w:p w:rsidR="0005750F" w:rsidRDefault="0005750F" w:rsidP="00FB6DBA">
            <w:pPr>
              <w:spacing w:line="240" w:lineRule="exact"/>
              <w:ind w:left="102"/>
              <w:rPr>
                <w:sz w:val="22"/>
                <w:szCs w:val="22"/>
              </w:rPr>
            </w:pPr>
            <w:r>
              <w:rPr>
                <w:sz w:val="22"/>
                <w:szCs w:val="22"/>
              </w:rPr>
              <w:t>p</w:t>
            </w:r>
            <w:r>
              <w:rPr>
                <w:spacing w:val="1"/>
                <w:sz w:val="22"/>
                <w:szCs w:val="22"/>
              </w:rPr>
              <w:t>r</w:t>
            </w:r>
            <w:r>
              <w:rPr>
                <w:sz w:val="22"/>
                <w:szCs w:val="22"/>
              </w:rPr>
              <w:t>e</w:t>
            </w:r>
            <w:r>
              <w:rPr>
                <w:spacing w:val="-2"/>
                <w:sz w:val="22"/>
                <w:szCs w:val="22"/>
              </w:rPr>
              <w:t>s</w:t>
            </w:r>
            <w:r>
              <w:rPr>
                <w:sz w:val="22"/>
                <w:szCs w:val="22"/>
              </w:rPr>
              <w:t>en</w:t>
            </w:r>
            <w:r>
              <w:rPr>
                <w:spacing w:val="-1"/>
                <w:sz w:val="22"/>
                <w:szCs w:val="22"/>
              </w:rPr>
              <w:t>t</w:t>
            </w:r>
            <w:r>
              <w:rPr>
                <w:sz w:val="22"/>
                <w:szCs w:val="22"/>
              </w:rPr>
              <w:t>a</w:t>
            </w:r>
            <w:r>
              <w:rPr>
                <w:spacing w:val="1"/>
                <w:sz w:val="22"/>
                <w:szCs w:val="22"/>
              </w:rPr>
              <w:t>s</w:t>
            </w:r>
            <w:r>
              <w:rPr>
                <w:spacing w:val="-1"/>
                <w:sz w:val="22"/>
                <w:szCs w:val="22"/>
              </w:rPr>
              <w:t>i</w:t>
            </w:r>
            <w:r>
              <w:rPr>
                <w:sz w:val="22"/>
                <w:szCs w:val="22"/>
              </w:rPr>
              <w:t>, penugasan, dan d</w:t>
            </w:r>
            <w:r>
              <w:rPr>
                <w:spacing w:val="1"/>
                <w:sz w:val="22"/>
                <w:szCs w:val="22"/>
              </w:rPr>
              <w:t>i</w:t>
            </w:r>
            <w:r>
              <w:rPr>
                <w:sz w:val="22"/>
                <w:szCs w:val="22"/>
              </w:rPr>
              <w:t>s</w:t>
            </w:r>
            <w:r>
              <w:rPr>
                <w:spacing w:val="-2"/>
                <w:sz w:val="22"/>
                <w:szCs w:val="22"/>
              </w:rPr>
              <w:t>k</w:t>
            </w:r>
            <w:r>
              <w:rPr>
                <w:sz w:val="22"/>
                <w:szCs w:val="22"/>
              </w:rPr>
              <w:t>usi</w:t>
            </w:r>
          </w:p>
        </w:tc>
        <w:tc>
          <w:tcPr>
            <w:tcW w:w="1568" w:type="dxa"/>
            <w:tcBorders>
              <w:top w:val="single" w:sz="5" w:space="0" w:color="000000"/>
              <w:left w:val="single" w:sz="5" w:space="0" w:color="000000"/>
              <w:bottom w:val="single" w:sz="5" w:space="0" w:color="000000"/>
              <w:right w:val="single" w:sz="5" w:space="0" w:color="000000"/>
            </w:tcBorders>
          </w:tcPr>
          <w:p w:rsidR="006815A1" w:rsidRDefault="006815A1" w:rsidP="006815A1">
            <w:pPr>
              <w:spacing w:line="240" w:lineRule="exact"/>
              <w:ind w:left="262" w:hanging="180"/>
              <w:rPr>
                <w:i/>
                <w:sz w:val="22"/>
                <w:szCs w:val="22"/>
              </w:rPr>
            </w:pPr>
            <w:r>
              <w:rPr>
                <w:sz w:val="22"/>
                <w:szCs w:val="22"/>
              </w:rPr>
              <w:t>1.</w:t>
            </w:r>
            <w:r>
              <w:rPr>
                <w:spacing w:val="41"/>
                <w:sz w:val="22"/>
                <w:szCs w:val="22"/>
              </w:rPr>
              <w:t xml:space="preserve"> </w:t>
            </w:r>
            <w:r>
              <w:rPr>
                <w:sz w:val="22"/>
                <w:szCs w:val="22"/>
              </w:rPr>
              <w:t>Sl</w:t>
            </w:r>
            <w:r>
              <w:rPr>
                <w:spacing w:val="2"/>
                <w:sz w:val="22"/>
                <w:szCs w:val="22"/>
              </w:rPr>
              <w:t>i</w:t>
            </w:r>
            <w:r>
              <w:rPr>
                <w:spacing w:val="-2"/>
                <w:sz w:val="22"/>
                <w:szCs w:val="22"/>
              </w:rPr>
              <w:t>d</w:t>
            </w:r>
            <w:r>
              <w:rPr>
                <w:sz w:val="22"/>
                <w:szCs w:val="22"/>
              </w:rPr>
              <w:t xml:space="preserve">e </w:t>
            </w:r>
            <w:r>
              <w:rPr>
                <w:i/>
                <w:sz w:val="22"/>
                <w:szCs w:val="22"/>
              </w:rPr>
              <w:t>Po</w:t>
            </w:r>
            <w:r>
              <w:rPr>
                <w:i/>
                <w:spacing w:val="-1"/>
                <w:sz w:val="22"/>
                <w:szCs w:val="22"/>
              </w:rPr>
              <w:t>w</w:t>
            </w:r>
            <w:r>
              <w:rPr>
                <w:i/>
                <w:sz w:val="22"/>
                <w:szCs w:val="22"/>
              </w:rPr>
              <w:t>er Point</w:t>
            </w:r>
          </w:p>
          <w:p w:rsidR="006815A1" w:rsidRDefault="006815A1" w:rsidP="006815A1">
            <w:pPr>
              <w:spacing w:line="240" w:lineRule="exact"/>
              <w:ind w:left="262" w:hanging="180"/>
              <w:rPr>
                <w:sz w:val="22"/>
                <w:szCs w:val="22"/>
              </w:rPr>
            </w:pPr>
            <w:r>
              <w:rPr>
                <w:sz w:val="22"/>
                <w:szCs w:val="22"/>
              </w:rPr>
              <w:t>2.</w:t>
            </w:r>
            <w:r>
              <w:rPr>
                <w:spacing w:val="-1"/>
                <w:sz w:val="22"/>
                <w:szCs w:val="22"/>
              </w:rPr>
              <w:t>R</w:t>
            </w:r>
            <w:r>
              <w:rPr>
                <w:sz w:val="22"/>
                <w:szCs w:val="22"/>
              </w:rPr>
              <w:t>e</w:t>
            </w:r>
            <w:r>
              <w:rPr>
                <w:spacing w:val="1"/>
                <w:sz w:val="22"/>
                <w:szCs w:val="22"/>
              </w:rPr>
              <w:t>f</w:t>
            </w:r>
            <w:r>
              <w:rPr>
                <w:sz w:val="22"/>
                <w:szCs w:val="22"/>
              </w:rPr>
              <w:t>e</w:t>
            </w:r>
            <w:r>
              <w:rPr>
                <w:spacing w:val="-1"/>
                <w:sz w:val="22"/>
                <w:szCs w:val="22"/>
              </w:rPr>
              <w:t>r</w:t>
            </w:r>
            <w:r>
              <w:rPr>
                <w:sz w:val="22"/>
                <w:szCs w:val="22"/>
              </w:rPr>
              <w:t>en</w:t>
            </w:r>
            <w:r>
              <w:rPr>
                <w:spacing w:val="-2"/>
                <w:sz w:val="22"/>
                <w:szCs w:val="22"/>
              </w:rPr>
              <w:t>s</w:t>
            </w:r>
            <w:r>
              <w:rPr>
                <w:sz w:val="22"/>
                <w:szCs w:val="22"/>
              </w:rPr>
              <w:t xml:space="preserve">i 1, 2, 5, 6, 7, 9, </w:t>
            </w:r>
            <w:r w:rsidR="00137387">
              <w:rPr>
                <w:sz w:val="22"/>
                <w:szCs w:val="22"/>
              </w:rPr>
              <w:t xml:space="preserve">15, </w:t>
            </w:r>
            <w:r>
              <w:rPr>
                <w:sz w:val="22"/>
                <w:szCs w:val="22"/>
              </w:rPr>
              <w:t xml:space="preserve">16, </w:t>
            </w:r>
            <w:r w:rsidR="00137387">
              <w:rPr>
                <w:sz w:val="22"/>
                <w:szCs w:val="22"/>
              </w:rPr>
              <w:t xml:space="preserve">17, </w:t>
            </w:r>
            <w:r>
              <w:rPr>
                <w:sz w:val="22"/>
                <w:szCs w:val="22"/>
              </w:rPr>
              <w:t xml:space="preserve">19, </w:t>
            </w:r>
          </w:p>
          <w:p w:rsidR="0005750F" w:rsidRDefault="0005750F" w:rsidP="00FB6DBA">
            <w:pPr>
              <w:spacing w:line="240" w:lineRule="exact"/>
              <w:ind w:left="112"/>
              <w:rPr>
                <w:sz w:val="22"/>
                <w:szCs w:val="22"/>
              </w:rPr>
            </w:pPr>
          </w:p>
        </w:tc>
        <w:tc>
          <w:tcPr>
            <w:tcW w:w="2630" w:type="dxa"/>
            <w:tcBorders>
              <w:top w:val="single" w:sz="5" w:space="0" w:color="000000"/>
              <w:left w:val="single" w:sz="5" w:space="0" w:color="000000"/>
              <w:bottom w:val="single" w:sz="5" w:space="0" w:color="000000"/>
              <w:right w:val="single" w:sz="5" w:space="0" w:color="000000"/>
            </w:tcBorders>
          </w:tcPr>
          <w:p w:rsidR="0005750F" w:rsidRDefault="0005750F" w:rsidP="00FB6DBA">
            <w:pPr>
              <w:spacing w:line="240" w:lineRule="exact"/>
              <w:ind w:left="155"/>
              <w:rPr>
                <w:sz w:val="22"/>
                <w:szCs w:val="22"/>
              </w:rPr>
            </w:pPr>
            <w:r>
              <w:rPr>
                <w:sz w:val="22"/>
                <w:szCs w:val="22"/>
              </w:rPr>
              <w:t>1. M</w:t>
            </w:r>
            <w:r>
              <w:rPr>
                <w:spacing w:val="1"/>
                <w:sz w:val="22"/>
                <w:szCs w:val="22"/>
              </w:rPr>
              <w:t>e</w:t>
            </w:r>
            <w:r>
              <w:rPr>
                <w:sz w:val="22"/>
                <w:szCs w:val="22"/>
              </w:rPr>
              <w:t>n</w:t>
            </w:r>
            <w:r>
              <w:rPr>
                <w:spacing w:val="-2"/>
                <w:sz w:val="22"/>
                <w:szCs w:val="22"/>
              </w:rPr>
              <w:t>gk</w:t>
            </w:r>
            <w:r>
              <w:rPr>
                <w:spacing w:val="2"/>
                <w:sz w:val="22"/>
                <w:szCs w:val="22"/>
              </w:rPr>
              <w:t>o</w:t>
            </w:r>
            <w:r>
              <w:rPr>
                <w:spacing w:val="-4"/>
                <w:sz w:val="22"/>
                <w:szCs w:val="22"/>
              </w:rPr>
              <w:t>m</w:t>
            </w:r>
            <w:r>
              <w:rPr>
                <w:sz w:val="22"/>
                <w:szCs w:val="22"/>
              </w:rPr>
              <w:t>un</w:t>
            </w:r>
            <w:r>
              <w:rPr>
                <w:spacing w:val="1"/>
                <w:sz w:val="22"/>
                <w:szCs w:val="22"/>
              </w:rPr>
              <w:t>i</w:t>
            </w:r>
            <w:r>
              <w:rPr>
                <w:spacing w:val="-2"/>
                <w:sz w:val="22"/>
                <w:szCs w:val="22"/>
              </w:rPr>
              <w:t>k</w:t>
            </w:r>
            <w:r>
              <w:rPr>
                <w:sz w:val="22"/>
                <w:szCs w:val="22"/>
              </w:rPr>
              <w:t>a</w:t>
            </w:r>
            <w:r>
              <w:rPr>
                <w:spacing w:val="1"/>
                <w:sz w:val="22"/>
                <w:szCs w:val="22"/>
              </w:rPr>
              <w:t>si</w:t>
            </w:r>
            <w:r>
              <w:rPr>
                <w:spacing w:val="-2"/>
                <w:sz w:val="22"/>
                <w:szCs w:val="22"/>
              </w:rPr>
              <w:t>k</w:t>
            </w:r>
            <w:r>
              <w:rPr>
                <w:sz w:val="22"/>
                <w:szCs w:val="22"/>
              </w:rPr>
              <w:t>an</w:t>
            </w:r>
          </w:p>
          <w:p w:rsidR="0005750F" w:rsidRDefault="0005750F" w:rsidP="00FB6DBA">
            <w:pPr>
              <w:spacing w:before="5" w:line="240" w:lineRule="exact"/>
              <w:ind w:left="438" w:right="406"/>
              <w:rPr>
                <w:sz w:val="22"/>
                <w:szCs w:val="22"/>
              </w:rPr>
            </w:pPr>
            <w:r>
              <w:rPr>
                <w:spacing w:val="1"/>
                <w:sz w:val="22"/>
                <w:szCs w:val="22"/>
              </w:rPr>
              <w:t>i</w:t>
            </w:r>
            <w:r>
              <w:rPr>
                <w:sz w:val="22"/>
                <w:szCs w:val="22"/>
              </w:rPr>
              <w:t>de</w:t>
            </w:r>
            <w:r>
              <w:rPr>
                <w:spacing w:val="-4"/>
                <w:sz w:val="22"/>
                <w:szCs w:val="22"/>
              </w:rPr>
              <w:t>-</w:t>
            </w:r>
            <w:r>
              <w:rPr>
                <w:spacing w:val="1"/>
                <w:sz w:val="22"/>
                <w:szCs w:val="22"/>
              </w:rPr>
              <w:t>i</w:t>
            </w:r>
            <w:r>
              <w:rPr>
                <w:sz w:val="22"/>
                <w:szCs w:val="22"/>
              </w:rPr>
              <w:t>de</w:t>
            </w:r>
            <w:r>
              <w:rPr>
                <w:spacing w:val="1"/>
                <w:sz w:val="22"/>
                <w:szCs w:val="22"/>
              </w:rPr>
              <w:t>/</w:t>
            </w:r>
            <w:r>
              <w:rPr>
                <w:sz w:val="22"/>
                <w:szCs w:val="22"/>
              </w:rPr>
              <w:t>p</w:t>
            </w:r>
            <w:r>
              <w:rPr>
                <w:spacing w:val="-2"/>
                <w:sz w:val="22"/>
                <w:szCs w:val="22"/>
              </w:rPr>
              <w:t>e</w:t>
            </w:r>
            <w:r>
              <w:rPr>
                <w:sz w:val="22"/>
                <w:szCs w:val="22"/>
              </w:rPr>
              <w:t>nda</w:t>
            </w:r>
            <w:r>
              <w:rPr>
                <w:spacing w:val="-2"/>
                <w:sz w:val="22"/>
                <w:szCs w:val="22"/>
              </w:rPr>
              <w:t>p</w:t>
            </w:r>
            <w:r>
              <w:rPr>
                <w:sz w:val="22"/>
                <w:szCs w:val="22"/>
              </w:rPr>
              <w:t xml:space="preserve">at </w:t>
            </w:r>
            <w:r>
              <w:rPr>
                <w:spacing w:val="1"/>
                <w:sz w:val="22"/>
                <w:szCs w:val="22"/>
              </w:rPr>
              <w:t>t</w:t>
            </w:r>
            <w:r>
              <w:rPr>
                <w:sz w:val="22"/>
                <w:szCs w:val="22"/>
              </w:rPr>
              <w:t>e</w:t>
            </w:r>
            <w:r>
              <w:rPr>
                <w:spacing w:val="1"/>
                <w:sz w:val="22"/>
                <w:szCs w:val="22"/>
              </w:rPr>
              <w:t>r</w:t>
            </w:r>
            <w:r>
              <w:rPr>
                <w:spacing w:val="-2"/>
                <w:sz w:val="22"/>
                <w:szCs w:val="22"/>
              </w:rPr>
              <w:t>k</w:t>
            </w:r>
            <w:r>
              <w:rPr>
                <w:sz w:val="22"/>
                <w:szCs w:val="22"/>
              </w:rPr>
              <w:t>a</w:t>
            </w:r>
            <w:r>
              <w:rPr>
                <w:spacing w:val="-1"/>
                <w:sz w:val="22"/>
                <w:szCs w:val="22"/>
              </w:rPr>
              <w:t>i</w:t>
            </w:r>
            <w:r>
              <w:rPr>
                <w:sz w:val="22"/>
                <w:szCs w:val="22"/>
              </w:rPr>
              <w:t>t</w:t>
            </w:r>
            <w:r>
              <w:rPr>
                <w:spacing w:val="1"/>
                <w:sz w:val="22"/>
                <w:szCs w:val="22"/>
              </w:rPr>
              <w:t xml:space="preserve"> </w:t>
            </w:r>
            <w:r>
              <w:rPr>
                <w:sz w:val="22"/>
                <w:szCs w:val="22"/>
              </w:rPr>
              <w:t>b</w:t>
            </w:r>
            <w:r>
              <w:rPr>
                <w:spacing w:val="-2"/>
                <w:sz w:val="22"/>
                <w:szCs w:val="22"/>
              </w:rPr>
              <w:t>a</w:t>
            </w:r>
            <w:r>
              <w:rPr>
                <w:sz w:val="22"/>
                <w:szCs w:val="22"/>
              </w:rPr>
              <w:t xml:space="preserve">han </w:t>
            </w:r>
            <w:r>
              <w:rPr>
                <w:spacing w:val="-2"/>
                <w:sz w:val="22"/>
                <w:szCs w:val="22"/>
              </w:rPr>
              <w:t>ka</w:t>
            </w:r>
            <w:r>
              <w:rPr>
                <w:spacing w:val="1"/>
                <w:sz w:val="22"/>
                <w:szCs w:val="22"/>
              </w:rPr>
              <w:t>ji</w:t>
            </w:r>
            <w:r>
              <w:rPr>
                <w:sz w:val="22"/>
                <w:szCs w:val="22"/>
              </w:rPr>
              <w:t>an</w:t>
            </w:r>
          </w:p>
          <w:p w:rsidR="0005750F" w:rsidRDefault="0005750F" w:rsidP="00FB6DBA">
            <w:pPr>
              <w:spacing w:before="3" w:line="240" w:lineRule="exact"/>
              <w:ind w:left="438" w:right="425" w:hanging="283"/>
              <w:jc w:val="both"/>
              <w:rPr>
                <w:sz w:val="22"/>
                <w:szCs w:val="22"/>
              </w:rPr>
            </w:pPr>
            <w:r>
              <w:rPr>
                <w:sz w:val="22"/>
                <w:szCs w:val="22"/>
              </w:rPr>
              <w:t xml:space="preserve">2. </w:t>
            </w:r>
            <w:r>
              <w:rPr>
                <w:spacing w:val="8"/>
                <w:sz w:val="22"/>
                <w:szCs w:val="22"/>
              </w:rPr>
              <w:t xml:space="preserve"> </w:t>
            </w:r>
            <w:r>
              <w:rPr>
                <w:spacing w:val="-1"/>
                <w:sz w:val="22"/>
                <w:szCs w:val="22"/>
              </w:rPr>
              <w:t>B</w:t>
            </w:r>
            <w:r>
              <w:rPr>
                <w:sz w:val="22"/>
                <w:szCs w:val="22"/>
              </w:rPr>
              <w:t>e</w:t>
            </w:r>
            <w:r>
              <w:rPr>
                <w:spacing w:val="1"/>
                <w:sz w:val="22"/>
                <w:szCs w:val="22"/>
              </w:rPr>
              <w:t>rt</w:t>
            </w:r>
            <w:r>
              <w:rPr>
                <w:sz w:val="22"/>
                <w:szCs w:val="22"/>
              </w:rPr>
              <w:t>u</w:t>
            </w:r>
            <w:r>
              <w:rPr>
                <w:spacing w:val="-2"/>
                <w:sz w:val="22"/>
                <w:szCs w:val="22"/>
              </w:rPr>
              <w:t>k</w:t>
            </w:r>
            <w:r>
              <w:rPr>
                <w:sz w:val="22"/>
                <w:szCs w:val="22"/>
              </w:rPr>
              <w:t>ar</w:t>
            </w:r>
            <w:r>
              <w:rPr>
                <w:spacing w:val="-1"/>
                <w:sz w:val="22"/>
                <w:szCs w:val="22"/>
              </w:rPr>
              <w:t xml:space="preserve"> </w:t>
            </w:r>
            <w:r>
              <w:rPr>
                <w:sz w:val="22"/>
                <w:szCs w:val="22"/>
              </w:rPr>
              <w:t>pe</w:t>
            </w:r>
            <w:r>
              <w:rPr>
                <w:spacing w:val="-3"/>
                <w:sz w:val="22"/>
                <w:szCs w:val="22"/>
              </w:rPr>
              <w:t>m</w:t>
            </w:r>
            <w:r>
              <w:rPr>
                <w:spacing w:val="1"/>
                <w:sz w:val="22"/>
                <w:szCs w:val="22"/>
              </w:rPr>
              <w:t>i</w:t>
            </w:r>
            <w:r>
              <w:rPr>
                <w:spacing w:val="-2"/>
                <w:sz w:val="22"/>
                <w:szCs w:val="22"/>
              </w:rPr>
              <w:t>k</w:t>
            </w:r>
            <w:r>
              <w:rPr>
                <w:spacing w:val="1"/>
                <w:sz w:val="22"/>
                <w:szCs w:val="22"/>
              </w:rPr>
              <w:t>ir</w:t>
            </w:r>
            <w:r>
              <w:rPr>
                <w:sz w:val="22"/>
                <w:szCs w:val="22"/>
              </w:rPr>
              <w:t xml:space="preserve">an </w:t>
            </w:r>
            <w:r>
              <w:rPr>
                <w:spacing w:val="1"/>
                <w:sz w:val="22"/>
                <w:szCs w:val="22"/>
              </w:rPr>
              <w:t>t</w:t>
            </w:r>
            <w:r>
              <w:rPr>
                <w:sz w:val="22"/>
                <w:szCs w:val="22"/>
              </w:rPr>
              <w:t>e</w:t>
            </w:r>
            <w:r>
              <w:rPr>
                <w:spacing w:val="1"/>
                <w:sz w:val="22"/>
                <w:szCs w:val="22"/>
              </w:rPr>
              <w:t>r</w:t>
            </w:r>
            <w:r>
              <w:rPr>
                <w:spacing w:val="-2"/>
                <w:sz w:val="22"/>
                <w:szCs w:val="22"/>
              </w:rPr>
              <w:t>k</w:t>
            </w:r>
            <w:r>
              <w:rPr>
                <w:sz w:val="22"/>
                <w:szCs w:val="22"/>
              </w:rPr>
              <w:t>a</w:t>
            </w:r>
            <w:r>
              <w:rPr>
                <w:spacing w:val="-1"/>
                <w:sz w:val="22"/>
                <w:szCs w:val="22"/>
              </w:rPr>
              <w:t>i</w:t>
            </w:r>
            <w:r>
              <w:rPr>
                <w:sz w:val="22"/>
                <w:szCs w:val="22"/>
              </w:rPr>
              <w:t>t pe</w:t>
            </w:r>
            <w:r>
              <w:rPr>
                <w:spacing w:val="-3"/>
                <w:sz w:val="22"/>
                <w:szCs w:val="22"/>
              </w:rPr>
              <w:t>m</w:t>
            </w:r>
            <w:r>
              <w:rPr>
                <w:sz w:val="22"/>
                <w:szCs w:val="22"/>
              </w:rPr>
              <w:t>aha</w:t>
            </w:r>
            <w:r>
              <w:rPr>
                <w:spacing w:val="-4"/>
                <w:sz w:val="22"/>
                <w:szCs w:val="22"/>
              </w:rPr>
              <w:t>m</w:t>
            </w:r>
            <w:r>
              <w:rPr>
                <w:sz w:val="22"/>
                <w:szCs w:val="22"/>
              </w:rPr>
              <w:t xml:space="preserve">an bahan </w:t>
            </w:r>
            <w:r>
              <w:rPr>
                <w:spacing w:val="-2"/>
                <w:sz w:val="22"/>
                <w:szCs w:val="22"/>
              </w:rPr>
              <w:t>ka</w:t>
            </w:r>
            <w:r>
              <w:rPr>
                <w:spacing w:val="1"/>
                <w:sz w:val="22"/>
                <w:szCs w:val="22"/>
              </w:rPr>
              <w:t>ji</w:t>
            </w:r>
            <w:r>
              <w:rPr>
                <w:sz w:val="22"/>
                <w:szCs w:val="22"/>
              </w:rPr>
              <w:t>an</w:t>
            </w:r>
          </w:p>
          <w:p w:rsidR="0005750F" w:rsidRDefault="0005750F" w:rsidP="00FB6DBA">
            <w:pPr>
              <w:spacing w:before="2" w:line="240" w:lineRule="exact"/>
              <w:ind w:left="438" w:right="237" w:hanging="283"/>
              <w:rPr>
                <w:sz w:val="22"/>
                <w:szCs w:val="22"/>
              </w:rPr>
            </w:pPr>
            <w:r>
              <w:rPr>
                <w:sz w:val="22"/>
                <w:szCs w:val="22"/>
              </w:rPr>
              <w:t xml:space="preserve">3. </w:t>
            </w:r>
            <w:r>
              <w:rPr>
                <w:spacing w:val="8"/>
                <w:sz w:val="22"/>
                <w:szCs w:val="22"/>
              </w:rPr>
              <w:t xml:space="preserve"> </w:t>
            </w:r>
            <w:r>
              <w:rPr>
                <w:sz w:val="22"/>
                <w:szCs w:val="22"/>
              </w:rPr>
              <w:t>M</w:t>
            </w:r>
            <w:r>
              <w:rPr>
                <w:spacing w:val="1"/>
                <w:sz w:val="22"/>
                <w:szCs w:val="22"/>
              </w:rPr>
              <w:t>e</w:t>
            </w:r>
            <w:r>
              <w:rPr>
                <w:sz w:val="22"/>
                <w:szCs w:val="22"/>
              </w:rPr>
              <w:t>n</w:t>
            </w:r>
            <w:r>
              <w:rPr>
                <w:spacing w:val="-2"/>
                <w:sz w:val="22"/>
                <w:szCs w:val="22"/>
              </w:rPr>
              <w:t>g</w:t>
            </w:r>
            <w:r>
              <w:rPr>
                <w:sz w:val="22"/>
                <w:szCs w:val="22"/>
              </w:rPr>
              <w:t>a</w:t>
            </w:r>
            <w:r>
              <w:rPr>
                <w:spacing w:val="-2"/>
                <w:sz w:val="22"/>
                <w:szCs w:val="22"/>
              </w:rPr>
              <w:t>k</w:t>
            </w:r>
            <w:r>
              <w:rPr>
                <w:spacing w:val="2"/>
                <w:sz w:val="22"/>
                <w:szCs w:val="22"/>
              </w:rPr>
              <w:t>o</w:t>
            </w:r>
            <w:r>
              <w:rPr>
                <w:spacing w:val="-4"/>
                <w:sz w:val="22"/>
                <w:szCs w:val="22"/>
              </w:rPr>
              <w:t>m</w:t>
            </w:r>
            <w:r>
              <w:rPr>
                <w:sz w:val="22"/>
                <w:szCs w:val="22"/>
              </w:rPr>
              <w:t>oda</w:t>
            </w:r>
            <w:r>
              <w:rPr>
                <w:spacing w:val="1"/>
                <w:sz w:val="22"/>
                <w:szCs w:val="22"/>
              </w:rPr>
              <w:t>s</w:t>
            </w:r>
            <w:r>
              <w:rPr>
                <w:sz w:val="22"/>
                <w:szCs w:val="22"/>
              </w:rPr>
              <w:t xml:space="preserve">i </w:t>
            </w:r>
            <w:r>
              <w:rPr>
                <w:spacing w:val="1"/>
                <w:sz w:val="22"/>
                <w:szCs w:val="22"/>
              </w:rPr>
              <w:t>i</w:t>
            </w:r>
            <w:r>
              <w:rPr>
                <w:sz w:val="22"/>
                <w:szCs w:val="22"/>
              </w:rPr>
              <w:t>n</w:t>
            </w:r>
            <w:r>
              <w:rPr>
                <w:spacing w:val="1"/>
                <w:sz w:val="22"/>
                <w:szCs w:val="22"/>
              </w:rPr>
              <w:t>f</w:t>
            </w:r>
            <w:r>
              <w:rPr>
                <w:spacing w:val="-2"/>
                <w:sz w:val="22"/>
                <w:szCs w:val="22"/>
              </w:rPr>
              <w:t>o</w:t>
            </w:r>
            <w:r>
              <w:rPr>
                <w:spacing w:val="1"/>
                <w:sz w:val="22"/>
                <w:szCs w:val="22"/>
              </w:rPr>
              <w:t>r</w:t>
            </w:r>
            <w:r>
              <w:rPr>
                <w:spacing w:val="-4"/>
                <w:sz w:val="22"/>
                <w:szCs w:val="22"/>
              </w:rPr>
              <w:t>m</w:t>
            </w:r>
            <w:r>
              <w:rPr>
                <w:sz w:val="22"/>
                <w:szCs w:val="22"/>
              </w:rPr>
              <w:t>a</w:t>
            </w:r>
            <w:r>
              <w:rPr>
                <w:spacing w:val="1"/>
                <w:sz w:val="22"/>
                <w:szCs w:val="22"/>
              </w:rPr>
              <w:t>s</w:t>
            </w:r>
            <w:r>
              <w:rPr>
                <w:sz w:val="22"/>
                <w:szCs w:val="22"/>
              </w:rPr>
              <w:t>i</w:t>
            </w:r>
            <w:r>
              <w:rPr>
                <w:spacing w:val="1"/>
                <w:sz w:val="22"/>
                <w:szCs w:val="22"/>
              </w:rPr>
              <w:t xml:space="preserve"> </w:t>
            </w:r>
            <w:r>
              <w:rPr>
                <w:sz w:val="22"/>
                <w:szCs w:val="22"/>
              </w:rPr>
              <w:t>b</w:t>
            </w:r>
            <w:r>
              <w:rPr>
                <w:spacing w:val="-2"/>
                <w:sz w:val="22"/>
                <w:szCs w:val="22"/>
              </w:rPr>
              <w:t>a</w:t>
            </w:r>
            <w:r>
              <w:rPr>
                <w:spacing w:val="1"/>
                <w:sz w:val="22"/>
                <w:szCs w:val="22"/>
              </w:rPr>
              <w:t>r</w:t>
            </w:r>
            <w:r>
              <w:rPr>
                <w:sz w:val="22"/>
                <w:szCs w:val="22"/>
              </w:rPr>
              <w:t xml:space="preserve">u </w:t>
            </w:r>
            <w:r>
              <w:rPr>
                <w:spacing w:val="-1"/>
                <w:sz w:val="22"/>
                <w:szCs w:val="22"/>
              </w:rPr>
              <w:t>t</w:t>
            </w:r>
            <w:r>
              <w:rPr>
                <w:sz w:val="22"/>
                <w:szCs w:val="22"/>
              </w:rPr>
              <w:t>e</w:t>
            </w:r>
            <w:r>
              <w:rPr>
                <w:spacing w:val="1"/>
                <w:sz w:val="22"/>
                <w:szCs w:val="22"/>
              </w:rPr>
              <w:t>r</w:t>
            </w:r>
            <w:r>
              <w:rPr>
                <w:spacing w:val="-2"/>
                <w:sz w:val="22"/>
                <w:szCs w:val="22"/>
              </w:rPr>
              <w:t>k</w:t>
            </w:r>
            <w:r>
              <w:rPr>
                <w:sz w:val="22"/>
                <w:szCs w:val="22"/>
              </w:rPr>
              <w:t>a</w:t>
            </w:r>
            <w:r>
              <w:rPr>
                <w:spacing w:val="-1"/>
                <w:sz w:val="22"/>
                <w:szCs w:val="22"/>
              </w:rPr>
              <w:t>i</w:t>
            </w:r>
            <w:r>
              <w:rPr>
                <w:sz w:val="22"/>
                <w:szCs w:val="22"/>
              </w:rPr>
              <w:t>t</w:t>
            </w:r>
          </w:p>
          <w:p w:rsidR="0005750F" w:rsidRDefault="0005750F" w:rsidP="00FB6DBA">
            <w:pPr>
              <w:spacing w:line="240" w:lineRule="exact"/>
              <w:ind w:left="438"/>
              <w:rPr>
                <w:sz w:val="22"/>
                <w:szCs w:val="22"/>
              </w:rPr>
            </w:pPr>
            <w:r>
              <w:rPr>
                <w:sz w:val="22"/>
                <w:szCs w:val="22"/>
              </w:rPr>
              <w:t xml:space="preserve">bahan </w:t>
            </w:r>
            <w:r>
              <w:rPr>
                <w:spacing w:val="-2"/>
                <w:sz w:val="22"/>
                <w:szCs w:val="22"/>
              </w:rPr>
              <w:t>ka</w:t>
            </w:r>
            <w:r>
              <w:rPr>
                <w:spacing w:val="1"/>
                <w:sz w:val="22"/>
                <w:szCs w:val="22"/>
              </w:rPr>
              <w:t>ji</w:t>
            </w:r>
            <w:r>
              <w:rPr>
                <w:sz w:val="22"/>
                <w:szCs w:val="22"/>
              </w:rPr>
              <w:t>an</w:t>
            </w:r>
          </w:p>
          <w:p w:rsidR="0005750F" w:rsidRDefault="0005750F" w:rsidP="00FB6DBA">
            <w:pPr>
              <w:spacing w:line="240" w:lineRule="exact"/>
              <w:ind w:left="404" w:hanging="270"/>
              <w:rPr>
                <w:sz w:val="22"/>
                <w:szCs w:val="22"/>
              </w:rPr>
            </w:pPr>
            <w:r>
              <w:rPr>
                <w:sz w:val="22"/>
                <w:szCs w:val="22"/>
              </w:rPr>
              <w:t xml:space="preserve">4. </w:t>
            </w:r>
            <w:r>
              <w:rPr>
                <w:spacing w:val="8"/>
                <w:sz w:val="22"/>
                <w:szCs w:val="22"/>
              </w:rPr>
              <w:t xml:space="preserve"> </w:t>
            </w:r>
            <w:r>
              <w:rPr>
                <w:sz w:val="22"/>
                <w:szCs w:val="22"/>
              </w:rPr>
              <w:t>M</w:t>
            </w:r>
            <w:r>
              <w:rPr>
                <w:spacing w:val="1"/>
                <w:sz w:val="22"/>
                <w:szCs w:val="22"/>
              </w:rPr>
              <w:t>e</w:t>
            </w:r>
            <w:r>
              <w:rPr>
                <w:spacing w:val="-4"/>
                <w:sz w:val="22"/>
                <w:szCs w:val="22"/>
              </w:rPr>
              <w:t>m</w:t>
            </w:r>
            <w:r>
              <w:rPr>
                <w:sz w:val="22"/>
                <w:szCs w:val="22"/>
              </w:rPr>
              <w:t>ecah</w:t>
            </w:r>
            <w:r>
              <w:rPr>
                <w:spacing w:val="-2"/>
                <w:sz w:val="22"/>
                <w:szCs w:val="22"/>
              </w:rPr>
              <w:t>k</w:t>
            </w:r>
            <w:r>
              <w:rPr>
                <w:sz w:val="22"/>
                <w:szCs w:val="22"/>
              </w:rPr>
              <w:t xml:space="preserve">an </w:t>
            </w:r>
            <w:r>
              <w:rPr>
                <w:spacing w:val="-3"/>
                <w:sz w:val="22"/>
                <w:szCs w:val="22"/>
              </w:rPr>
              <w:t>m</w:t>
            </w:r>
            <w:r>
              <w:rPr>
                <w:sz w:val="22"/>
                <w:szCs w:val="22"/>
              </w:rPr>
              <w:t>a</w:t>
            </w:r>
            <w:r>
              <w:rPr>
                <w:spacing w:val="1"/>
                <w:sz w:val="22"/>
                <w:szCs w:val="22"/>
              </w:rPr>
              <w:t>s</w:t>
            </w:r>
            <w:r>
              <w:rPr>
                <w:sz w:val="22"/>
                <w:szCs w:val="22"/>
              </w:rPr>
              <w:t>a</w:t>
            </w:r>
            <w:r>
              <w:rPr>
                <w:spacing w:val="1"/>
                <w:sz w:val="22"/>
                <w:szCs w:val="22"/>
              </w:rPr>
              <w:t>l</w:t>
            </w:r>
            <w:r>
              <w:rPr>
                <w:sz w:val="22"/>
                <w:szCs w:val="22"/>
              </w:rPr>
              <w:t xml:space="preserve">ah </w:t>
            </w:r>
            <w:r>
              <w:rPr>
                <w:spacing w:val="1"/>
                <w:sz w:val="22"/>
                <w:szCs w:val="22"/>
              </w:rPr>
              <w:t>t</w:t>
            </w:r>
            <w:r>
              <w:rPr>
                <w:sz w:val="22"/>
                <w:szCs w:val="22"/>
              </w:rPr>
              <w:t>e</w:t>
            </w:r>
            <w:r>
              <w:rPr>
                <w:spacing w:val="1"/>
                <w:sz w:val="22"/>
                <w:szCs w:val="22"/>
              </w:rPr>
              <w:t>r</w:t>
            </w:r>
            <w:r>
              <w:rPr>
                <w:spacing w:val="-2"/>
                <w:sz w:val="22"/>
                <w:szCs w:val="22"/>
              </w:rPr>
              <w:t>k</w:t>
            </w:r>
            <w:r>
              <w:rPr>
                <w:sz w:val="22"/>
                <w:szCs w:val="22"/>
              </w:rPr>
              <w:t>a</w:t>
            </w:r>
            <w:r>
              <w:rPr>
                <w:spacing w:val="-1"/>
                <w:sz w:val="22"/>
                <w:szCs w:val="22"/>
              </w:rPr>
              <w:t>i</w:t>
            </w:r>
            <w:r>
              <w:rPr>
                <w:sz w:val="22"/>
                <w:szCs w:val="22"/>
              </w:rPr>
              <w:t>t</w:t>
            </w:r>
            <w:r>
              <w:rPr>
                <w:spacing w:val="1"/>
                <w:sz w:val="22"/>
                <w:szCs w:val="22"/>
              </w:rPr>
              <w:t xml:space="preserve"> </w:t>
            </w:r>
            <w:r>
              <w:rPr>
                <w:sz w:val="22"/>
                <w:szCs w:val="22"/>
              </w:rPr>
              <w:t>b</w:t>
            </w:r>
            <w:r>
              <w:rPr>
                <w:spacing w:val="-2"/>
                <w:sz w:val="22"/>
                <w:szCs w:val="22"/>
              </w:rPr>
              <w:t>a</w:t>
            </w:r>
            <w:r>
              <w:rPr>
                <w:sz w:val="22"/>
                <w:szCs w:val="22"/>
              </w:rPr>
              <w:t xml:space="preserve">han </w:t>
            </w:r>
            <w:r>
              <w:rPr>
                <w:spacing w:val="-2"/>
                <w:sz w:val="22"/>
                <w:szCs w:val="22"/>
              </w:rPr>
              <w:t>ka</w:t>
            </w:r>
            <w:r>
              <w:rPr>
                <w:spacing w:val="1"/>
                <w:sz w:val="22"/>
                <w:szCs w:val="22"/>
              </w:rPr>
              <w:t>ji</w:t>
            </w:r>
            <w:r>
              <w:rPr>
                <w:sz w:val="22"/>
                <w:szCs w:val="22"/>
              </w:rPr>
              <w:t>an</w:t>
            </w:r>
          </w:p>
        </w:tc>
        <w:tc>
          <w:tcPr>
            <w:tcW w:w="994" w:type="dxa"/>
            <w:tcBorders>
              <w:top w:val="single" w:sz="5" w:space="0" w:color="000000"/>
              <w:left w:val="single" w:sz="5" w:space="0" w:color="000000"/>
              <w:bottom w:val="single" w:sz="5" w:space="0" w:color="000000"/>
              <w:right w:val="single" w:sz="5" w:space="0" w:color="000000"/>
            </w:tcBorders>
          </w:tcPr>
          <w:p w:rsidR="0005750F" w:rsidRDefault="0060636E" w:rsidP="00FB6DBA">
            <w:pPr>
              <w:spacing w:line="240" w:lineRule="exact"/>
              <w:ind w:left="102"/>
              <w:rPr>
                <w:sz w:val="22"/>
                <w:szCs w:val="22"/>
              </w:rPr>
            </w:pPr>
            <w:r>
              <w:rPr>
                <w:sz w:val="22"/>
                <w:szCs w:val="22"/>
              </w:rPr>
              <w:t>2</w:t>
            </w:r>
            <w:r w:rsidR="0005750F">
              <w:rPr>
                <w:spacing w:val="1"/>
                <w:sz w:val="22"/>
                <w:szCs w:val="22"/>
              </w:rPr>
              <w:t xml:space="preserve"> </w:t>
            </w:r>
            <w:r w:rsidR="0005750F">
              <w:rPr>
                <w:sz w:val="22"/>
                <w:szCs w:val="22"/>
              </w:rPr>
              <w:t>x 50</w:t>
            </w:r>
          </w:p>
          <w:p w:rsidR="0005750F" w:rsidRDefault="0005750F" w:rsidP="00FB6DBA">
            <w:pPr>
              <w:spacing w:line="240" w:lineRule="exact"/>
              <w:ind w:left="102"/>
              <w:rPr>
                <w:sz w:val="22"/>
                <w:szCs w:val="22"/>
              </w:rPr>
            </w:pPr>
            <w:r>
              <w:rPr>
                <w:spacing w:val="-4"/>
                <w:sz w:val="22"/>
                <w:szCs w:val="22"/>
              </w:rPr>
              <w:t>m</w:t>
            </w:r>
            <w:r>
              <w:rPr>
                <w:sz w:val="22"/>
                <w:szCs w:val="22"/>
              </w:rPr>
              <w:t>en</w:t>
            </w:r>
            <w:r>
              <w:rPr>
                <w:spacing w:val="1"/>
                <w:sz w:val="22"/>
                <w:szCs w:val="22"/>
              </w:rPr>
              <w:t>i</w:t>
            </w:r>
            <w:r>
              <w:rPr>
                <w:sz w:val="22"/>
                <w:szCs w:val="22"/>
              </w:rPr>
              <w:t>t</w:t>
            </w:r>
          </w:p>
        </w:tc>
      </w:tr>
      <w:tr w:rsidR="0060636E" w:rsidTr="005A4080">
        <w:trPr>
          <w:trHeight w:hRule="exact" w:val="6312"/>
        </w:trPr>
        <w:tc>
          <w:tcPr>
            <w:tcW w:w="885" w:type="dxa"/>
            <w:tcBorders>
              <w:top w:val="single" w:sz="5" w:space="0" w:color="000000"/>
              <w:left w:val="single" w:sz="5" w:space="0" w:color="000000"/>
              <w:bottom w:val="single" w:sz="5" w:space="0" w:color="000000"/>
              <w:right w:val="single" w:sz="5" w:space="0" w:color="000000"/>
            </w:tcBorders>
          </w:tcPr>
          <w:p w:rsidR="0060636E" w:rsidRDefault="0060636E" w:rsidP="0060636E">
            <w:pPr>
              <w:tabs>
                <w:tab w:val="left" w:pos="75"/>
              </w:tabs>
              <w:spacing w:line="240" w:lineRule="exact"/>
              <w:ind w:left="165" w:right="90" w:hanging="190"/>
              <w:jc w:val="center"/>
              <w:rPr>
                <w:sz w:val="22"/>
                <w:szCs w:val="22"/>
              </w:rPr>
            </w:pPr>
            <w:r>
              <w:rPr>
                <w:sz w:val="22"/>
                <w:szCs w:val="22"/>
              </w:rPr>
              <w:lastRenderedPageBreak/>
              <w:t>6-8</w:t>
            </w:r>
          </w:p>
        </w:tc>
        <w:tc>
          <w:tcPr>
            <w:tcW w:w="1733" w:type="dxa"/>
            <w:tcBorders>
              <w:top w:val="single" w:sz="5" w:space="0" w:color="000000"/>
              <w:left w:val="single" w:sz="5" w:space="0" w:color="000000"/>
              <w:bottom w:val="single" w:sz="5" w:space="0" w:color="000000"/>
              <w:right w:val="single" w:sz="5" w:space="0" w:color="000000"/>
            </w:tcBorders>
          </w:tcPr>
          <w:p w:rsidR="0060636E" w:rsidRDefault="0060636E" w:rsidP="007F0CB3">
            <w:pPr>
              <w:spacing w:line="240" w:lineRule="exact"/>
              <w:ind w:left="138"/>
              <w:rPr>
                <w:sz w:val="22"/>
                <w:szCs w:val="22"/>
              </w:rPr>
            </w:pPr>
            <w:r>
              <w:rPr>
                <w:sz w:val="22"/>
                <w:szCs w:val="22"/>
              </w:rPr>
              <w:t>M</w:t>
            </w:r>
            <w:r>
              <w:rPr>
                <w:spacing w:val="1"/>
                <w:sz w:val="22"/>
                <w:szCs w:val="22"/>
              </w:rPr>
              <w:t>e</w:t>
            </w:r>
            <w:r>
              <w:rPr>
                <w:spacing w:val="-4"/>
                <w:sz w:val="22"/>
                <w:szCs w:val="22"/>
              </w:rPr>
              <w:t>m</w:t>
            </w:r>
            <w:r>
              <w:rPr>
                <w:sz w:val="22"/>
                <w:szCs w:val="22"/>
              </w:rPr>
              <w:t>aha</w:t>
            </w:r>
            <w:r>
              <w:rPr>
                <w:spacing w:val="-4"/>
                <w:sz w:val="22"/>
                <w:szCs w:val="22"/>
              </w:rPr>
              <w:t>m</w:t>
            </w:r>
            <w:r>
              <w:rPr>
                <w:sz w:val="22"/>
                <w:szCs w:val="22"/>
              </w:rPr>
              <w:t>i</w:t>
            </w:r>
          </w:p>
          <w:p w:rsidR="0060636E" w:rsidRDefault="0060636E" w:rsidP="007F0CB3">
            <w:pPr>
              <w:spacing w:line="240" w:lineRule="exact"/>
              <w:ind w:left="138"/>
              <w:rPr>
                <w:sz w:val="22"/>
                <w:szCs w:val="22"/>
              </w:rPr>
            </w:pPr>
            <w:r>
              <w:rPr>
                <w:sz w:val="22"/>
                <w:szCs w:val="22"/>
              </w:rPr>
              <w:t>s</w:t>
            </w:r>
            <w:r>
              <w:rPr>
                <w:spacing w:val="1"/>
                <w:sz w:val="22"/>
                <w:szCs w:val="22"/>
              </w:rPr>
              <w:t>e</w:t>
            </w:r>
            <w:r>
              <w:rPr>
                <w:sz w:val="22"/>
                <w:szCs w:val="22"/>
              </w:rPr>
              <w:t>c</w:t>
            </w:r>
            <w:r>
              <w:rPr>
                <w:spacing w:val="-2"/>
                <w:sz w:val="22"/>
                <w:szCs w:val="22"/>
              </w:rPr>
              <w:t>a</w:t>
            </w:r>
            <w:r>
              <w:rPr>
                <w:spacing w:val="1"/>
                <w:sz w:val="22"/>
                <w:szCs w:val="22"/>
              </w:rPr>
              <w:t>r</w:t>
            </w:r>
            <w:r>
              <w:rPr>
                <w:sz w:val="22"/>
                <w:szCs w:val="22"/>
              </w:rPr>
              <w:t xml:space="preserve">a </w:t>
            </w:r>
            <w:r>
              <w:rPr>
                <w:spacing w:val="-4"/>
                <w:sz w:val="22"/>
                <w:szCs w:val="22"/>
              </w:rPr>
              <w:t>m</w:t>
            </w:r>
            <w:r>
              <w:rPr>
                <w:sz w:val="22"/>
                <w:szCs w:val="22"/>
              </w:rPr>
              <w:t>enda</w:t>
            </w:r>
            <w:r>
              <w:rPr>
                <w:spacing w:val="1"/>
                <w:sz w:val="22"/>
                <w:szCs w:val="22"/>
              </w:rPr>
              <w:t>l</w:t>
            </w:r>
            <w:r>
              <w:rPr>
                <w:sz w:val="22"/>
                <w:szCs w:val="22"/>
              </w:rPr>
              <w:t xml:space="preserve">am </w:t>
            </w:r>
            <w:r>
              <w:rPr>
                <w:spacing w:val="-4"/>
                <w:sz w:val="22"/>
                <w:szCs w:val="22"/>
              </w:rPr>
              <w:t>m</w:t>
            </w:r>
            <w:r>
              <w:rPr>
                <w:sz w:val="22"/>
                <w:szCs w:val="22"/>
              </w:rPr>
              <w:t>e</w:t>
            </w:r>
            <w:r>
              <w:rPr>
                <w:spacing w:val="3"/>
                <w:sz w:val="22"/>
                <w:szCs w:val="22"/>
              </w:rPr>
              <w:t>n</w:t>
            </w:r>
            <w:r>
              <w:rPr>
                <w:spacing w:val="-2"/>
                <w:sz w:val="22"/>
                <w:szCs w:val="22"/>
              </w:rPr>
              <w:t>g</w:t>
            </w:r>
            <w:r>
              <w:rPr>
                <w:sz w:val="22"/>
                <w:szCs w:val="22"/>
              </w:rPr>
              <w:t>enai berbagai model pembelajaran inovatif</w:t>
            </w:r>
          </w:p>
        </w:tc>
        <w:tc>
          <w:tcPr>
            <w:tcW w:w="2828" w:type="dxa"/>
            <w:tcBorders>
              <w:top w:val="single" w:sz="5" w:space="0" w:color="000000"/>
              <w:left w:val="single" w:sz="5" w:space="0" w:color="000000"/>
              <w:bottom w:val="single" w:sz="5" w:space="0" w:color="000000"/>
              <w:right w:val="single" w:sz="5" w:space="0" w:color="000000"/>
            </w:tcBorders>
          </w:tcPr>
          <w:p w:rsidR="0060636E" w:rsidRPr="0060636E" w:rsidRDefault="0060636E" w:rsidP="001C14E4">
            <w:pPr>
              <w:spacing w:line="240" w:lineRule="exact"/>
              <w:rPr>
                <w:sz w:val="22"/>
                <w:szCs w:val="22"/>
              </w:rPr>
            </w:pPr>
            <w:r w:rsidRPr="0060636E">
              <w:rPr>
                <w:rFonts w:asciiTheme="majorBidi" w:hAnsiTheme="majorBidi" w:cstheme="majorBidi"/>
                <w:sz w:val="22"/>
                <w:szCs w:val="22"/>
              </w:rPr>
              <w:t xml:space="preserve">Menjelaskan sintak, sistem sosial,  sistem reaksi, sistem pendukung model pembelajaran: </w:t>
            </w:r>
          </w:p>
          <w:p w:rsidR="0060636E" w:rsidRPr="0060636E" w:rsidRDefault="0060636E" w:rsidP="005A4080">
            <w:pPr>
              <w:pStyle w:val="ListParagraph"/>
              <w:numPr>
                <w:ilvl w:val="0"/>
                <w:numId w:val="16"/>
              </w:numPr>
              <w:tabs>
                <w:tab w:val="clear" w:pos="720"/>
              </w:tabs>
              <w:spacing w:line="240" w:lineRule="exact"/>
              <w:ind w:left="427"/>
              <w:rPr>
                <w:sz w:val="22"/>
                <w:szCs w:val="22"/>
              </w:rPr>
            </w:pPr>
            <w:r w:rsidRPr="0060636E">
              <w:rPr>
                <w:sz w:val="22"/>
                <w:szCs w:val="22"/>
              </w:rPr>
              <w:t>Model Reasoning and Problem Solving</w:t>
            </w:r>
          </w:p>
          <w:p w:rsidR="0060636E" w:rsidRPr="0060636E" w:rsidRDefault="0060636E" w:rsidP="005A4080">
            <w:pPr>
              <w:pStyle w:val="ListParagraph"/>
              <w:numPr>
                <w:ilvl w:val="0"/>
                <w:numId w:val="16"/>
              </w:numPr>
              <w:tabs>
                <w:tab w:val="clear" w:pos="720"/>
              </w:tabs>
              <w:spacing w:line="240" w:lineRule="exact"/>
              <w:ind w:left="427"/>
              <w:rPr>
                <w:sz w:val="22"/>
                <w:szCs w:val="22"/>
              </w:rPr>
            </w:pPr>
            <w:r w:rsidRPr="0060636E">
              <w:rPr>
                <w:sz w:val="22"/>
                <w:szCs w:val="22"/>
              </w:rPr>
              <w:t>Model Inquiry Training</w:t>
            </w:r>
          </w:p>
          <w:p w:rsidR="0060636E" w:rsidRPr="0060636E" w:rsidRDefault="0060636E" w:rsidP="005A4080">
            <w:pPr>
              <w:pStyle w:val="ListParagraph"/>
              <w:numPr>
                <w:ilvl w:val="0"/>
                <w:numId w:val="16"/>
              </w:numPr>
              <w:tabs>
                <w:tab w:val="clear" w:pos="720"/>
              </w:tabs>
              <w:spacing w:line="240" w:lineRule="exact"/>
              <w:ind w:left="427"/>
              <w:rPr>
                <w:sz w:val="22"/>
                <w:szCs w:val="22"/>
              </w:rPr>
            </w:pPr>
            <w:r w:rsidRPr="0060636E">
              <w:rPr>
                <w:sz w:val="22"/>
                <w:szCs w:val="22"/>
              </w:rPr>
              <w:t>Model Discovery Training</w:t>
            </w:r>
          </w:p>
          <w:p w:rsidR="0060636E" w:rsidRPr="0060636E" w:rsidRDefault="0060636E" w:rsidP="005A4080">
            <w:pPr>
              <w:pStyle w:val="ListParagraph"/>
              <w:numPr>
                <w:ilvl w:val="0"/>
                <w:numId w:val="16"/>
              </w:numPr>
              <w:tabs>
                <w:tab w:val="clear" w:pos="720"/>
              </w:tabs>
              <w:spacing w:line="240" w:lineRule="exact"/>
              <w:ind w:left="427"/>
              <w:rPr>
                <w:sz w:val="22"/>
                <w:szCs w:val="22"/>
              </w:rPr>
            </w:pPr>
            <w:r w:rsidRPr="0060636E">
              <w:rPr>
                <w:sz w:val="22"/>
                <w:szCs w:val="22"/>
              </w:rPr>
              <w:t>Model Cooperative Learning</w:t>
            </w:r>
          </w:p>
          <w:p w:rsidR="0060636E" w:rsidRPr="0060636E" w:rsidRDefault="0060636E" w:rsidP="005A4080">
            <w:pPr>
              <w:pStyle w:val="ListParagraph"/>
              <w:numPr>
                <w:ilvl w:val="0"/>
                <w:numId w:val="16"/>
              </w:numPr>
              <w:tabs>
                <w:tab w:val="clear" w:pos="720"/>
              </w:tabs>
              <w:spacing w:line="240" w:lineRule="exact"/>
              <w:ind w:left="427"/>
              <w:rPr>
                <w:sz w:val="22"/>
                <w:szCs w:val="22"/>
              </w:rPr>
            </w:pPr>
            <w:r w:rsidRPr="0060636E">
              <w:rPr>
                <w:sz w:val="22"/>
                <w:szCs w:val="22"/>
              </w:rPr>
              <w:t>Model Problem-Based Instruction</w:t>
            </w:r>
          </w:p>
          <w:p w:rsidR="0060636E" w:rsidRPr="0060636E" w:rsidRDefault="0060636E" w:rsidP="005A4080">
            <w:pPr>
              <w:pStyle w:val="ListParagraph"/>
              <w:numPr>
                <w:ilvl w:val="0"/>
                <w:numId w:val="16"/>
              </w:numPr>
              <w:tabs>
                <w:tab w:val="clear" w:pos="720"/>
              </w:tabs>
              <w:spacing w:line="240" w:lineRule="exact"/>
              <w:ind w:left="427"/>
              <w:rPr>
                <w:sz w:val="22"/>
                <w:szCs w:val="22"/>
              </w:rPr>
            </w:pPr>
            <w:r w:rsidRPr="0060636E">
              <w:rPr>
                <w:sz w:val="22"/>
                <w:szCs w:val="22"/>
              </w:rPr>
              <w:t>Model Project-Based Instruction</w:t>
            </w:r>
          </w:p>
          <w:p w:rsidR="0060636E" w:rsidRPr="0060636E" w:rsidRDefault="0060636E" w:rsidP="005A4080">
            <w:pPr>
              <w:pStyle w:val="ListParagraph"/>
              <w:numPr>
                <w:ilvl w:val="0"/>
                <w:numId w:val="16"/>
              </w:numPr>
              <w:tabs>
                <w:tab w:val="clear" w:pos="720"/>
              </w:tabs>
              <w:spacing w:line="240" w:lineRule="exact"/>
              <w:ind w:left="427"/>
              <w:rPr>
                <w:sz w:val="22"/>
                <w:szCs w:val="22"/>
              </w:rPr>
            </w:pPr>
            <w:r w:rsidRPr="0060636E">
              <w:rPr>
                <w:sz w:val="22"/>
                <w:szCs w:val="22"/>
              </w:rPr>
              <w:t>Model Pembelajaran Perubahan Konseptual</w:t>
            </w:r>
          </w:p>
          <w:p w:rsidR="0060636E" w:rsidRDefault="0060636E" w:rsidP="005A4080">
            <w:pPr>
              <w:numPr>
                <w:ilvl w:val="0"/>
                <w:numId w:val="16"/>
              </w:numPr>
              <w:tabs>
                <w:tab w:val="clear" w:pos="720"/>
              </w:tabs>
              <w:ind w:left="427"/>
              <w:rPr>
                <w:sz w:val="22"/>
                <w:szCs w:val="22"/>
              </w:rPr>
            </w:pPr>
            <w:r w:rsidRPr="0060636E">
              <w:rPr>
                <w:sz w:val="22"/>
                <w:szCs w:val="22"/>
              </w:rPr>
              <w:t>Model Pemrosesan informasi</w:t>
            </w:r>
          </w:p>
          <w:p w:rsidR="00777F34" w:rsidRPr="005A4080" w:rsidRDefault="00777F34" w:rsidP="005A4080">
            <w:pPr>
              <w:numPr>
                <w:ilvl w:val="0"/>
                <w:numId w:val="16"/>
              </w:numPr>
              <w:tabs>
                <w:tab w:val="clear" w:pos="720"/>
              </w:tabs>
              <w:ind w:left="427"/>
              <w:rPr>
                <w:sz w:val="22"/>
                <w:szCs w:val="22"/>
              </w:rPr>
            </w:pPr>
            <w:r w:rsidRPr="00777F34">
              <w:rPr>
                <w:i/>
              </w:rPr>
              <w:t>Web-based Learning</w:t>
            </w:r>
          </w:p>
          <w:p w:rsidR="005A4080" w:rsidRDefault="005A4080" w:rsidP="005A4080">
            <w:pPr>
              <w:numPr>
                <w:ilvl w:val="0"/>
                <w:numId w:val="16"/>
              </w:numPr>
              <w:tabs>
                <w:tab w:val="clear" w:pos="720"/>
              </w:tabs>
              <w:ind w:left="427"/>
              <w:rPr>
                <w:sz w:val="22"/>
                <w:szCs w:val="22"/>
              </w:rPr>
            </w:pPr>
            <w:r>
              <w:rPr>
                <w:i/>
              </w:rPr>
              <w:t>E-</w:t>
            </w:r>
            <w:r w:rsidRPr="00777F34">
              <w:rPr>
                <w:i/>
              </w:rPr>
              <w:t xml:space="preserve"> Learning</w:t>
            </w:r>
          </w:p>
        </w:tc>
        <w:tc>
          <w:tcPr>
            <w:tcW w:w="2369" w:type="dxa"/>
            <w:tcBorders>
              <w:top w:val="single" w:sz="5" w:space="0" w:color="000000"/>
              <w:left w:val="single" w:sz="5" w:space="0" w:color="000000"/>
              <w:bottom w:val="single" w:sz="5" w:space="0" w:color="000000"/>
              <w:right w:val="single" w:sz="5" w:space="0" w:color="000000"/>
            </w:tcBorders>
          </w:tcPr>
          <w:p w:rsidR="0060636E" w:rsidRPr="0060636E" w:rsidRDefault="0060636E" w:rsidP="00120796">
            <w:pPr>
              <w:spacing w:line="240" w:lineRule="exact"/>
              <w:rPr>
                <w:sz w:val="22"/>
                <w:szCs w:val="22"/>
              </w:rPr>
            </w:pPr>
            <w:r w:rsidRPr="0060636E">
              <w:rPr>
                <w:rFonts w:asciiTheme="majorBidi" w:hAnsiTheme="majorBidi" w:cstheme="majorBidi"/>
                <w:sz w:val="22"/>
                <w:szCs w:val="22"/>
              </w:rPr>
              <w:t xml:space="preserve">Sintak, sistem sosial,  system reaksi, sistem pendukung model pembelajaran: </w:t>
            </w:r>
          </w:p>
          <w:p w:rsidR="0060636E" w:rsidRPr="0060636E" w:rsidRDefault="0060636E" w:rsidP="005A4080">
            <w:pPr>
              <w:pStyle w:val="ListParagraph"/>
              <w:numPr>
                <w:ilvl w:val="0"/>
                <w:numId w:val="18"/>
              </w:numPr>
              <w:tabs>
                <w:tab w:val="clear" w:pos="720"/>
              </w:tabs>
              <w:spacing w:line="240" w:lineRule="exact"/>
              <w:ind w:left="389"/>
              <w:rPr>
                <w:sz w:val="22"/>
                <w:szCs w:val="22"/>
              </w:rPr>
            </w:pPr>
            <w:r w:rsidRPr="0060636E">
              <w:rPr>
                <w:sz w:val="22"/>
                <w:szCs w:val="22"/>
              </w:rPr>
              <w:t>Model Reasoning and Problem Solving</w:t>
            </w:r>
          </w:p>
          <w:p w:rsidR="0060636E" w:rsidRPr="0060636E" w:rsidRDefault="0060636E" w:rsidP="005A4080">
            <w:pPr>
              <w:pStyle w:val="ListParagraph"/>
              <w:numPr>
                <w:ilvl w:val="0"/>
                <w:numId w:val="18"/>
              </w:numPr>
              <w:tabs>
                <w:tab w:val="clear" w:pos="720"/>
              </w:tabs>
              <w:spacing w:line="240" w:lineRule="exact"/>
              <w:ind w:left="389"/>
              <w:rPr>
                <w:sz w:val="22"/>
                <w:szCs w:val="22"/>
              </w:rPr>
            </w:pPr>
            <w:r w:rsidRPr="0060636E">
              <w:rPr>
                <w:sz w:val="22"/>
                <w:szCs w:val="22"/>
              </w:rPr>
              <w:t>Model Inquiry Training</w:t>
            </w:r>
          </w:p>
          <w:p w:rsidR="0060636E" w:rsidRPr="0060636E" w:rsidRDefault="0060636E" w:rsidP="005A4080">
            <w:pPr>
              <w:pStyle w:val="ListParagraph"/>
              <w:numPr>
                <w:ilvl w:val="0"/>
                <w:numId w:val="18"/>
              </w:numPr>
              <w:tabs>
                <w:tab w:val="clear" w:pos="720"/>
              </w:tabs>
              <w:spacing w:line="240" w:lineRule="exact"/>
              <w:ind w:left="389"/>
              <w:rPr>
                <w:sz w:val="22"/>
                <w:szCs w:val="22"/>
              </w:rPr>
            </w:pPr>
            <w:r w:rsidRPr="0060636E">
              <w:rPr>
                <w:sz w:val="22"/>
                <w:szCs w:val="22"/>
              </w:rPr>
              <w:t>Model Discovery Training</w:t>
            </w:r>
          </w:p>
          <w:p w:rsidR="0060636E" w:rsidRPr="0060636E" w:rsidRDefault="0060636E" w:rsidP="005A4080">
            <w:pPr>
              <w:pStyle w:val="ListParagraph"/>
              <w:numPr>
                <w:ilvl w:val="0"/>
                <w:numId w:val="18"/>
              </w:numPr>
              <w:tabs>
                <w:tab w:val="clear" w:pos="720"/>
              </w:tabs>
              <w:spacing w:line="240" w:lineRule="exact"/>
              <w:ind w:left="389"/>
              <w:rPr>
                <w:sz w:val="22"/>
                <w:szCs w:val="22"/>
              </w:rPr>
            </w:pPr>
            <w:r w:rsidRPr="0060636E">
              <w:rPr>
                <w:sz w:val="22"/>
                <w:szCs w:val="22"/>
              </w:rPr>
              <w:t>Model Cooperative Learning</w:t>
            </w:r>
          </w:p>
          <w:p w:rsidR="0060636E" w:rsidRPr="0060636E" w:rsidRDefault="0060636E" w:rsidP="005A4080">
            <w:pPr>
              <w:pStyle w:val="ListParagraph"/>
              <w:numPr>
                <w:ilvl w:val="0"/>
                <w:numId w:val="18"/>
              </w:numPr>
              <w:tabs>
                <w:tab w:val="clear" w:pos="720"/>
              </w:tabs>
              <w:spacing w:line="240" w:lineRule="exact"/>
              <w:ind w:left="389"/>
              <w:rPr>
                <w:sz w:val="22"/>
                <w:szCs w:val="22"/>
              </w:rPr>
            </w:pPr>
            <w:r w:rsidRPr="0060636E">
              <w:rPr>
                <w:sz w:val="22"/>
                <w:szCs w:val="22"/>
              </w:rPr>
              <w:t>Model Problem-Based Instruction</w:t>
            </w:r>
          </w:p>
          <w:p w:rsidR="0060636E" w:rsidRPr="0060636E" w:rsidRDefault="0060636E" w:rsidP="005A4080">
            <w:pPr>
              <w:pStyle w:val="ListParagraph"/>
              <w:numPr>
                <w:ilvl w:val="0"/>
                <w:numId w:val="18"/>
              </w:numPr>
              <w:tabs>
                <w:tab w:val="clear" w:pos="720"/>
              </w:tabs>
              <w:spacing w:line="240" w:lineRule="exact"/>
              <w:ind w:left="389"/>
              <w:rPr>
                <w:sz w:val="22"/>
                <w:szCs w:val="22"/>
              </w:rPr>
            </w:pPr>
            <w:r w:rsidRPr="0060636E">
              <w:rPr>
                <w:sz w:val="22"/>
                <w:szCs w:val="22"/>
              </w:rPr>
              <w:t>Model Project-Based Instruction</w:t>
            </w:r>
          </w:p>
          <w:p w:rsidR="0060636E" w:rsidRPr="0060636E" w:rsidRDefault="0060636E" w:rsidP="005A4080">
            <w:pPr>
              <w:pStyle w:val="ListParagraph"/>
              <w:numPr>
                <w:ilvl w:val="0"/>
                <w:numId w:val="18"/>
              </w:numPr>
              <w:tabs>
                <w:tab w:val="clear" w:pos="720"/>
              </w:tabs>
              <w:spacing w:line="240" w:lineRule="exact"/>
              <w:ind w:left="389"/>
              <w:rPr>
                <w:sz w:val="22"/>
                <w:szCs w:val="22"/>
              </w:rPr>
            </w:pPr>
            <w:r w:rsidRPr="0060636E">
              <w:rPr>
                <w:sz w:val="22"/>
                <w:szCs w:val="22"/>
              </w:rPr>
              <w:t>Model Pembelajaran Perubahan Konseptual</w:t>
            </w:r>
          </w:p>
          <w:p w:rsidR="0060636E" w:rsidRDefault="0060636E" w:rsidP="005A4080">
            <w:pPr>
              <w:pStyle w:val="ListParagraph"/>
              <w:numPr>
                <w:ilvl w:val="0"/>
                <w:numId w:val="18"/>
              </w:numPr>
              <w:tabs>
                <w:tab w:val="clear" w:pos="720"/>
              </w:tabs>
              <w:spacing w:line="240" w:lineRule="exact"/>
              <w:ind w:left="389"/>
              <w:rPr>
                <w:sz w:val="22"/>
                <w:szCs w:val="22"/>
              </w:rPr>
            </w:pPr>
            <w:r w:rsidRPr="0060636E">
              <w:rPr>
                <w:sz w:val="22"/>
                <w:szCs w:val="22"/>
              </w:rPr>
              <w:t>Model Pemrosesan informasi</w:t>
            </w:r>
          </w:p>
          <w:p w:rsidR="00777F34" w:rsidRPr="005A4080" w:rsidRDefault="00777F34" w:rsidP="005A4080">
            <w:pPr>
              <w:pStyle w:val="ListParagraph"/>
              <w:numPr>
                <w:ilvl w:val="0"/>
                <w:numId w:val="18"/>
              </w:numPr>
              <w:tabs>
                <w:tab w:val="clear" w:pos="720"/>
              </w:tabs>
              <w:spacing w:line="240" w:lineRule="exact"/>
              <w:ind w:left="389"/>
              <w:rPr>
                <w:sz w:val="22"/>
                <w:szCs w:val="22"/>
              </w:rPr>
            </w:pPr>
            <w:r w:rsidRPr="00777F34">
              <w:rPr>
                <w:i/>
              </w:rPr>
              <w:t>Web-based Learning</w:t>
            </w:r>
          </w:p>
          <w:p w:rsidR="005A4080" w:rsidRPr="00120796" w:rsidRDefault="005A4080" w:rsidP="005A4080">
            <w:pPr>
              <w:pStyle w:val="ListParagraph"/>
              <w:numPr>
                <w:ilvl w:val="0"/>
                <w:numId w:val="18"/>
              </w:numPr>
              <w:tabs>
                <w:tab w:val="clear" w:pos="720"/>
              </w:tabs>
              <w:spacing w:line="240" w:lineRule="exact"/>
              <w:ind w:left="389"/>
              <w:rPr>
                <w:sz w:val="22"/>
                <w:szCs w:val="22"/>
              </w:rPr>
            </w:pPr>
            <w:r>
              <w:rPr>
                <w:i/>
              </w:rPr>
              <w:t>E-</w:t>
            </w:r>
            <w:r w:rsidRPr="00777F34">
              <w:rPr>
                <w:i/>
              </w:rPr>
              <w:t xml:space="preserve"> Learning</w:t>
            </w:r>
          </w:p>
        </w:tc>
        <w:tc>
          <w:tcPr>
            <w:tcW w:w="1718" w:type="dxa"/>
            <w:tcBorders>
              <w:top w:val="single" w:sz="5" w:space="0" w:color="000000"/>
              <w:left w:val="single" w:sz="5" w:space="0" w:color="000000"/>
              <w:bottom w:val="single" w:sz="5" w:space="0" w:color="000000"/>
              <w:right w:val="single" w:sz="5" w:space="0" w:color="000000"/>
            </w:tcBorders>
          </w:tcPr>
          <w:p w:rsidR="0060636E" w:rsidRDefault="001F4828" w:rsidP="00FB6DBA">
            <w:pPr>
              <w:spacing w:line="240" w:lineRule="exact"/>
              <w:ind w:left="102"/>
              <w:rPr>
                <w:sz w:val="22"/>
                <w:szCs w:val="22"/>
              </w:rPr>
            </w:pPr>
            <w:r>
              <w:rPr>
                <w:sz w:val="22"/>
                <w:szCs w:val="22"/>
              </w:rPr>
              <w:t>P</w:t>
            </w:r>
            <w:r>
              <w:rPr>
                <w:spacing w:val="1"/>
                <w:sz w:val="22"/>
                <w:szCs w:val="22"/>
              </w:rPr>
              <w:t>r</w:t>
            </w:r>
            <w:r>
              <w:rPr>
                <w:sz w:val="22"/>
                <w:szCs w:val="22"/>
              </w:rPr>
              <w:t>e</w:t>
            </w:r>
            <w:r>
              <w:rPr>
                <w:spacing w:val="-2"/>
                <w:sz w:val="22"/>
                <w:szCs w:val="22"/>
              </w:rPr>
              <w:t>s</w:t>
            </w:r>
            <w:r>
              <w:rPr>
                <w:sz w:val="22"/>
                <w:szCs w:val="22"/>
              </w:rPr>
              <w:t>en</w:t>
            </w:r>
            <w:r>
              <w:rPr>
                <w:spacing w:val="-1"/>
                <w:sz w:val="22"/>
                <w:szCs w:val="22"/>
              </w:rPr>
              <w:t>t</w:t>
            </w:r>
            <w:r>
              <w:rPr>
                <w:sz w:val="22"/>
                <w:szCs w:val="22"/>
              </w:rPr>
              <w:t>a</w:t>
            </w:r>
            <w:r>
              <w:rPr>
                <w:spacing w:val="1"/>
                <w:sz w:val="22"/>
                <w:szCs w:val="22"/>
              </w:rPr>
              <w:t>s</w:t>
            </w:r>
            <w:r>
              <w:rPr>
                <w:spacing w:val="-1"/>
                <w:sz w:val="22"/>
                <w:szCs w:val="22"/>
              </w:rPr>
              <w:t>i</w:t>
            </w:r>
            <w:r>
              <w:rPr>
                <w:sz w:val="22"/>
                <w:szCs w:val="22"/>
              </w:rPr>
              <w:t>, penugasan, dan d</w:t>
            </w:r>
            <w:r>
              <w:rPr>
                <w:spacing w:val="1"/>
                <w:sz w:val="22"/>
                <w:szCs w:val="22"/>
              </w:rPr>
              <w:t>i</w:t>
            </w:r>
            <w:r>
              <w:rPr>
                <w:sz w:val="22"/>
                <w:szCs w:val="22"/>
              </w:rPr>
              <w:t>s</w:t>
            </w:r>
            <w:r>
              <w:rPr>
                <w:spacing w:val="-2"/>
                <w:sz w:val="22"/>
                <w:szCs w:val="22"/>
              </w:rPr>
              <w:t>k</w:t>
            </w:r>
            <w:r>
              <w:rPr>
                <w:sz w:val="22"/>
                <w:szCs w:val="22"/>
              </w:rPr>
              <w:t>usi</w:t>
            </w:r>
          </w:p>
        </w:tc>
        <w:tc>
          <w:tcPr>
            <w:tcW w:w="1568" w:type="dxa"/>
            <w:tcBorders>
              <w:top w:val="single" w:sz="5" w:space="0" w:color="000000"/>
              <w:left w:val="single" w:sz="5" w:space="0" w:color="000000"/>
              <w:bottom w:val="single" w:sz="5" w:space="0" w:color="000000"/>
              <w:right w:val="single" w:sz="5" w:space="0" w:color="000000"/>
            </w:tcBorders>
          </w:tcPr>
          <w:p w:rsidR="006815A1" w:rsidRDefault="006815A1" w:rsidP="006815A1">
            <w:pPr>
              <w:spacing w:line="240" w:lineRule="exact"/>
              <w:ind w:left="262" w:hanging="180"/>
              <w:rPr>
                <w:i/>
                <w:sz w:val="22"/>
                <w:szCs w:val="22"/>
              </w:rPr>
            </w:pPr>
            <w:r>
              <w:rPr>
                <w:sz w:val="22"/>
                <w:szCs w:val="22"/>
              </w:rPr>
              <w:t>1.</w:t>
            </w:r>
            <w:r>
              <w:rPr>
                <w:spacing w:val="41"/>
                <w:sz w:val="22"/>
                <w:szCs w:val="22"/>
              </w:rPr>
              <w:t xml:space="preserve"> </w:t>
            </w:r>
            <w:r>
              <w:rPr>
                <w:sz w:val="22"/>
                <w:szCs w:val="22"/>
              </w:rPr>
              <w:t>Sl</w:t>
            </w:r>
            <w:r>
              <w:rPr>
                <w:spacing w:val="2"/>
                <w:sz w:val="22"/>
                <w:szCs w:val="22"/>
              </w:rPr>
              <w:t>i</w:t>
            </w:r>
            <w:r>
              <w:rPr>
                <w:spacing w:val="-2"/>
                <w:sz w:val="22"/>
                <w:szCs w:val="22"/>
              </w:rPr>
              <w:t>d</w:t>
            </w:r>
            <w:r>
              <w:rPr>
                <w:sz w:val="22"/>
                <w:szCs w:val="22"/>
              </w:rPr>
              <w:t xml:space="preserve">e </w:t>
            </w:r>
            <w:r>
              <w:rPr>
                <w:i/>
                <w:sz w:val="22"/>
                <w:szCs w:val="22"/>
              </w:rPr>
              <w:t>Po</w:t>
            </w:r>
            <w:r>
              <w:rPr>
                <w:i/>
                <w:spacing w:val="-1"/>
                <w:sz w:val="22"/>
                <w:szCs w:val="22"/>
              </w:rPr>
              <w:t>w</w:t>
            </w:r>
            <w:r>
              <w:rPr>
                <w:i/>
                <w:sz w:val="22"/>
                <w:szCs w:val="22"/>
              </w:rPr>
              <w:t>er Point</w:t>
            </w:r>
          </w:p>
          <w:p w:rsidR="006815A1" w:rsidRDefault="006815A1" w:rsidP="006815A1">
            <w:pPr>
              <w:spacing w:line="240" w:lineRule="exact"/>
              <w:ind w:left="262" w:hanging="180"/>
              <w:rPr>
                <w:sz w:val="22"/>
                <w:szCs w:val="22"/>
              </w:rPr>
            </w:pPr>
            <w:r>
              <w:rPr>
                <w:sz w:val="22"/>
                <w:szCs w:val="22"/>
              </w:rPr>
              <w:t>2.</w:t>
            </w:r>
            <w:r>
              <w:rPr>
                <w:spacing w:val="-1"/>
                <w:sz w:val="22"/>
                <w:szCs w:val="22"/>
              </w:rPr>
              <w:t>R</w:t>
            </w:r>
            <w:r>
              <w:rPr>
                <w:sz w:val="22"/>
                <w:szCs w:val="22"/>
              </w:rPr>
              <w:t>e</w:t>
            </w:r>
            <w:r>
              <w:rPr>
                <w:spacing w:val="1"/>
                <w:sz w:val="22"/>
                <w:szCs w:val="22"/>
              </w:rPr>
              <w:t>f</w:t>
            </w:r>
            <w:r>
              <w:rPr>
                <w:sz w:val="22"/>
                <w:szCs w:val="22"/>
              </w:rPr>
              <w:t>e</w:t>
            </w:r>
            <w:r>
              <w:rPr>
                <w:spacing w:val="-1"/>
                <w:sz w:val="22"/>
                <w:szCs w:val="22"/>
              </w:rPr>
              <w:t>r</w:t>
            </w:r>
            <w:r>
              <w:rPr>
                <w:sz w:val="22"/>
                <w:szCs w:val="22"/>
              </w:rPr>
              <w:t>en</w:t>
            </w:r>
            <w:r>
              <w:rPr>
                <w:spacing w:val="-2"/>
                <w:sz w:val="22"/>
                <w:szCs w:val="22"/>
              </w:rPr>
              <w:t>s</w:t>
            </w:r>
            <w:r>
              <w:rPr>
                <w:sz w:val="22"/>
                <w:szCs w:val="22"/>
              </w:rPr>
              <w:t xml:space="preserve">i 7, 9, 10, 12, </w:t>
            </w:r>
            <w:r w:rsidR="00137387">
              <w:rPr>
                <w:sz w:val="22"/>
                <w:szCs w:val="22"/>
              </w:rPr>
              <w:t xml:space="preserve">14, </w:t>
            </w:r>
            <w:r>
              <w:rPr>
                <w:sz w:val="22"/>
                <w:szCs w:val="22"/>
              </w:rPr>
              <w:t xml:space="preserve">16, </w:t>
            </w:r>
            <w:r w:rsidR="00137387">
              <w:rPr>
                <w:sz w:val="22"/>
                <w:szCs w:val="22"/>
              </w:rPr>
              <w:t xml:space="preserve">18, </w:t>
            </w:r>
            <w:r>
              <w:rPr>
                <w:sz w:val="22"/>
                <w:szCs w:val="22"/>
              </w:rPr>
              <w:t xml:space="preserve">19, </w:t>
            </w:r>
          </w:p>
          <w:p w:rsidR="0060636E" w:rsidRDefault="0060636E" w:rsidP="00452152">
            <w:pPr>
              <w:spacing w:line="240" w:lineRule="exact"/>
              <w:ind w:left="112"/>
              <w:rPr>
                <w:sz w:val="22"/>
                <w:szCs w:val="22"/>
              </w:rPr>
            </w:pPr>
          </w:p>
        </w:tc>
        <w:tc>
          <w:tcPr>
            <w:tcW w:w="2630" w:type="dxa"/>
            <w:tcBorders>
              <w:top w:val="single" w:sz="5" w:space="0" w:color="000000"/>
              <w:left w:val="single" w:sz="5" w:space="0" w:color="000000"/>
              <w:bottom w:val="single" w:sz="5" w:space="0" w:color="000000"/>
              <w:right w:val="single" w:sz="5" w:space="0" w:color="000000"/>
            </w:tcBorders>
          </w:tcPr>
          <w:p w:rsidR="0060636E" w:rsidRDefault="0060636E" w:rsidP="00FB6DBA">
            <w:pPr>
              <w:spacing w:line="240" w:lineRule="exact"/>
              <w:ind w:left="155"/>
              <w:rPr>
                <w:sz w:val="22"/>
                <w:szCs w:val="22"/>
              </w:rPr>
            </w:pPr>
            <w:r>
              <w:rPr>
                <w:sz w:val="22"/>
                <w:szCs w:val="22"/>
              </w:rPr>
              <w:t>1. M</w:t>
            </w:r>
            <w:r>
              <w:rPr>
                <w:spacing w:val="1"/>
                <w:sz w:val="22"/>
                <w:szCs w:val="22"/>
              </w:rPr>
              <w:t>e</w:t>
            </w:r>
            <w:r>
              <w:rPr>
                <w:sz w:val="22"/>
                <w:szCs w:val="22"/>
              </w:rPr>
              <w:t>n</w:t>
            </w:r>
            <w:r>
              <w:rPr>
                <w:spacing w:val="-2"/>
                <w:sz w:val="22"/>
                <w:szCs w:val="22"/>
              </w:rPr>
              <w:t>gk</w:t>
            </w:r>
            <w:r>
              <w:rPr>
                <w:spacing w:val="2"/>
                <w:sz w:val="22"/>
                <w:szCs w:val="22"/>
              </w:rPr>
              <w:t>o</w:t>
            </w:r>
            <w:r>
              <w:rPr>
                <w:spacing w:val="-4"/>
                <w:sz w:val="22"/>
                <w:szCs w:val="22"/>
              </w:rPr>
              <w:t>m</w:t>
            </w:r>
            <w:r>
              <w:rPr>
                <w:sz w:val="22"/>
                <w:szCs w:val="22"/>
              </w:rPr>
              <w:t>un</w:t>
            </w:r>
            <w:r>
              <w:rPr>
                <w:spacing w:val="1"/>
                <w:sz w:val="22"/>
                <w:szCs w:val="22"/>
              </w:rPr>
              <w:t>i</w:t>
            </w:r>
            <w:r>
              <w:rPr>
                <w:spacing w:val="-2"/>
                <w:sz w:val="22"/>
                <w:szCs w:val="22"/>
              </w:rPr>
              <w:t>k</w:t>
            </w:r>
            <w:r>
              <w:rPr>
                <w:sz w:val="22"/>
                <w:szCs w:val="22"/>
              </w:rPr>
              <w:t>a</w:t>
            </w:r>
            <w:r>
              <w:rPr>
                <w:spacing w:val="1"/>
                <w:sz w:val="22"/>
                <w:szCs w:val="22"/>
              </w:rPr>
              <w:t>si</w:t>
            </w:r>
            <w:r>
              <w:rPr>
                <w:spacing w:val="-2"/>
                <w:sz w:val="22"/>
                <w:szCs w:val="22"/>
              </w:rPr>
              <w:t>k</w:t>
            </w:r>
            <w:r>
              <w:rPr>
                <w:sz w:val="22"/>
                <w:szCs w:val="22"/>
              </w:rPr>
              <w:t>an</w:t>
            </w:r>
          </w:p>
          <w:p w:rsidR="0060636E" w:rsidRDefault="0060636E" w:rsidP="00FB6DBA">
            <w:pPr>
              <w:spacing w:before="5" w:line="240" w:lineRule="exact"/>
              <w:ind w:left="438" w:right="406"/>
              <w:rPr>
                <w:sz w:val="22"/>
                <w:szCs w:val="22"/>
              </w:rPr>
            </w:pPr>
            <w:r>
              <w:rPr>
                <w:spacing w:val="1"/>
                <w:sz w:val="22"/>
                <w:szCs w:val="22"/>
              </w:rPr>
              <w:t>i</w:t>
            </w:r>
            <w:r>
              <w:rPr>
                <w:sz w:val="22"/>
                <w:szCs w:val="22"/>
              </w:rPr>
              <w:t>de</w:t>
            </w:r>
            <w:r>
              <w:rPr>
                <w:spacing w:val="-4"/>
                <w:sz w:val="22"/>
                <w:szCs w:val="22"/>
              </w:rPr>
              <w:t>-</w:t>
            </w:r>
            <w:r>
              <w:rPr>
                <w:spacing w:val="1"/>
                <w:sz w:val="22"/>
                <w:szCs w:val="22"/>
              </w:rPr>
              <w:t>i</w:t>
            </w:r>
            <w:r>
              <w:rPr>
                <w:sz w:val="22"/>
                <w:szCs w:val="22"/>
              </w:rPr>
              <w:t>de</w:t>
            </w:r>
            <w:r>
              <w:rPr>
                <w:spacing w:val="1"/>
                <w:sz w:val="22"/>
                <w:szCs w:val="22"/>
              </w:rPr>
              <w:t>/</w:t>
            </w:r>
            <w:r>
              <w:rPr>
                <w:sz w:val="22"/>
                <w:szCs w:val="22"/>
              </w:rPr>
              <w:t>p</w:t>
            </w:r>
            <w:r>
              <w:rPr>
                <w:spacing w:val="-2"/>
                <w:sz w:val="22"/>
                <w:szCs w:val="22"/>
              </w:rPr>
              <w:t>e</w:t>
            </w:r>
            <w:r>
              <w:rPr>
                <w:sz w:val="22"/>
                <w:szCs w:val="22"/>
              </w:rPr>
              <w:t>nda</w:t>
            </w:r>
            <w:r>
              <w:rPr>
                <w:spacing w:val="-2"/>
                <w:sz w:val="22"/>
                <w:szCs w:val="22"/>
              </w:rPr>
              <w:t>p</w:t>
            </w:r>
            <w:r>
              <w:rPr>
                <w:sz w:val="22"/>
                <w:szCs w:val="22"/>
              </w:rPr>
              <w:t xml:space="preserve">at </w:t>
            </w:r>
            <w:r>
              <w:rPr>
                <w:spacing w:val="1"/>
                <w:sz w:val="22"/>
                <w:szCs w:val="22"/>
              </w:rPr>
              <w:t>t</w:t>
            </w:r>
            <w:r>
              <w:rPr>
                <w:sz w:val="22"/>
                <w:szCs w:val="22"/>
              </w:rPr>
              <w:t>e</w:t>
            </w:r>
            <w:r>
              <w:rPr>
                <w:spacing w:val="1"/>
                <w:sz w:val="22"/>
                <w:szCs w:val="22"/>
              </w:rPr>
              <w:t>r</w:t>
            </w:r>
            <w:r>
              <w:rPr>
                <w:spacing w:val="-2"/>
                <w:sz w:val="22"/>
                <w:szCs w:val="22"/>
              </w:rPr>
              <w:t>k</w:t>
            </w:r>
            <w:r>
              <w:rPr>
                <w:sz w:val="22"/>
                <w:szCs w:val="22"/>
              </w:rPr>
              <w:t>a</w:t>
            </w:r>
            <w:r>
              <w:rPr>
                <w:spacing w:val="-1"/>
                <w:sz w:val="22"/>
                <w:szCs w:val="22"/>
              </w:rPr>
              <w:t>i</w:t>
            </w:r>
            <w:r>
              <w:rPr>
                <w:sz w:val="22"/>
                <w:szCs w:val="22"/>
              </w:rPr>
              <w:t>t</w:t>
            </w:r>
            <w:r>
              <w:rPr>
                <w:spacing w:val="1"/>
                <w:sz w:val="22"/>
                <w:szCs w:val="22"/>
              </w:rPr>
              <w:t xml:space="preserve"> </w:t>
            </w:r>
            <w:r>
              <w:rPr>
                <w:sz w:val="22"/>
                <w:szCs w:val="22"/>
              </w:rPr>
              <w:t>b</w:t>
            </w:r>
            <w:r>
              <w:rPr>
                <w:spacing w:val="-2"/>
                <w:sz w:val="22"/>
                <w:szCs w:val="22"/>
              </w:rPr>
              <w:t>a</w:t>
            </w:r>
            <w:r>
              <w:rPr>
                <w:sz w:val="22"/>
                <w:szCs w:val="22"/>
              </w:rPr>
              <w:t xml:space="preserve">han </w:t>
            </w:r>
            <w:r>
              <w:rPr>
                <w:spacing w:val="-2"/>
                <w:sz w:val="22"/>
                <w:szCs w:val="22"/>
              </w:rPr>
              <w:t>ka</w:t>
            </w:r>
            <w:r>
              <w:rPr>
                <w:spacing w:val="1"/>
                <w:sz w:val="22"/>
                <w:szCs w:val="22"/>
              </w:rPr>
              <w:t>ji</w:t>
            </w:r>
            <w:r>
              <w:rPr>
                <w:sz w:val="22"/>
                <w:szCs w:val="22"/>
              </w:rPr>
              <w:t>an</w:t>
            </w:r>
          </w:p>
          <w:p w:rsidR="0060636E" w:rsidRDefault="0060636E" w:rsidP="00FB6DBA">
            <w:pPr>
              <w:spacing w:before="3" w:line="240" w:lineRule="exact"/>
              <w:ind w:left="438" w:right="425" w:hanging="283"/>
              <w:jc w:val="both"/>
              <w:rPr>
                <w:sz w:val="22"/>
                <w:szCs w:val="22"/>
              </w:rPr>
            </w:pPr>
            <w:r>
              <w:rPr>
                <w:sz w:val="22"/>
                <w:szCs w:val="22"/>
              </w:rPr>
              <w:t xml:space="preserve">2. </w:t>
            </w:r>
            <w:r>
              <w:rPr>
                <w:spacing w:val="8"/>
                <w:sz w:val="22"/>
                <w:szCs w:val="22"/>
              </w:rPr>
              <w:t xml:space="preserve"> </w:t>
            </w:r>
            <w:r>
              <w:rPr>
                <w:spacing w:val="-1"/>
                <w:sz w:val="22"/>
                <w:szCs w:val="22"/>
              </w:rPr>
              <w:t>B</w:t>
            </w:r>
            <w:r>
              <w:rPr>
                <w:sz w:val="22"/>
                <w:szCs w:val="22"/>
              </w:rPr>
              <w:t>e</w:t>
            </w:r>
            <w:r>
              <w:rPr>
                <w:spacing w:val="1"/>
                <w:sz w:val="22"/>
                <w:szCs w:val="22"/>
              </w:rPr>
              <w:t>rt</w:t>
            </w:r>
            <w:r>
              <w:rPr>
                <w:sz w:val="22"/>
                <w:szCs w:val="22"/>
              </w:rPr>
              <w:t>u</w:t>
            </w:r>
            <w:r>
              <w:rPr>
                <w:spacing w:val="-2"/>
                <w:sz w:val="22"/>
                <w:szCs w:val="22"/>
              </w:rPr>
              <w:t>k</w:t>
            </w:r>
            <w:r>
              <w:rPr>
                <w:sz w:val="22"/>
                <w:szCs w:val="22"/>
              </w:rPr>
              <w:t>ar</w:t>
            </w:r>
            <w:r>
              <w:rPr>
                <w:spacing w:val="-1"/>
                <w:sz w:val="22"/>
                <w:szCs w:val="22"/>
              </w:rPr>
              <w:t xml:space="preserve"> </w:t>
            </w:r>
            <w:r>
              <w:rPr>
                <w:sz w:val="22"/>
                <w:szCs w:val="22"/>
              </w:rPr>
              <w:t>pe</w:t>
            </w:r>
            <w:r>
              <w:rPr>
                <w:spacing w:val="-3"/>
                <w:sz w:val="22"/>
                <w:szCs w:val="22"/>
              </w:rPr>
              <w:t>m</w:t>
            </w:r>
            <w:r>
              <w:rPr>
                <w:spacing w:val="1"/>
                <w:sz w:val="22"/>
                <w:szCs w:val="22"/>
              </w:rPr>
              <w:t>i</w:t>
            </w:r>
            <w:r>
              <w:rPr>
                <w:spacing w:val="-2"/>
                <w:sz w:val="22"/>
                <w:szCs w:val="22"/>
              </w:rPr>
              <w:t>k</w:t>
            </w:r>
            <w:r>
              <w:rPr>
                <w:spacing w:val="1"/>
                <w:sz w:val="22"/>
                <w:szCs w:val="22"/>
              </w:rPr>
              <w:t>ir</w:t>
            </w:r>
            <w:r>
              <w:rPr>
                <w:sz w:val="22"/>
                <w:szCs w:val="22"/>
              </w:rPr>
              <w:t xml:space="preserve">an </w:t>
            </w:r>
            <w:r>
              <w:rPr>
                <w:spacing w:val="1"/>
                <w:sz w:val="22"/>
                <w:szCs w:val="22"/>
              </w:rPr>
              <w:t>t</w:t>
            </w:r>
            <w:r>
              <w:rPr>
                <w:sz w:val="22"/>
                <w:szCs w:val="22"/>
              </w:rPr>
              <w:t>e</w:t>
            </w:r>
            <w:r>
              <w:rPr>
                <w:spacing w:val="1"/>
                <w:sz w:val="22"/>
                <w:szCs w:val="22"/>
              </w:rPr>
              <w:t>r</w:t>
            </w:r>
            <w:r>
              <w:rPr>
                <w:spacing w:val="-2"/>
                <w:sz w:val="22"/>
                <w:szCs w:val="22"/>
              </w:rPr>
              <w:t>k</w:t>
            </w:r>
            <w:r>
              <w:rPr>
                <w:sz w:val="22"/>
                <w:szCs w:val="22"/>
              </w:rPr>
              <w:t>a</w:t>
            </w:r>
            <w:r>
              <w:rPr>
                <w:spacing w:val="-1"/>
                <w:sz w:val="22"/>
                <w:szCs w:val="22"/>
              </w:rPr>
              <w:t>i</w:t>
            </w:r>
            <w:r>
              <w:rPr>
                <w:sz w:val="22"/>
                <w:szCs w:val="22"/>
              </w:rPr>
              <w:t>t pe</w:t>
            </w:r>
            <w:r>
              <w:rPr>
                <w:spacing w:val="-3"/>
                <w:sz w:val="22"/>
                <w:szCs w:val="22"/>
              </w:rPr>
              <w:t>m</w:t>
            </w:r>
            <w:r>
              <w:rPr>
                <w:sz w:val="22"/>
                <w:szCs w:val="22"/>
              </w:rPr>
              <w:t>aha</w:t>
            </w:r>
            <w:r>
              <w:rPr>
                <w:spacing w:val="-4"/>
                <w:sz w:val="22"/>
                <w:szCs w:val="22"/>
              </w:rPr>
              <w:t>m</w:t>
            </w:r>
            <w:r>
              <w:rPr>
                <w:sz w:val="22"/>
                <w:szCs w:val="22"/>
              </w:rPr>
              <w:t xml:space="preserve">an bahan </w:t>
            </w:r>
            <w:r>
              <w:rPr>
                <w:spacing w:val="-2"/>
                <w:sz w:val="22"/>
                <w:szCs w:val="22"/>
              </w:rPr>
              <w:t>ka</w:t>
            </w:r>
            <w:r>
              <w:rPr>
                <w:spacing w:val="1"/>
                <w:sz w:val="22"/>
                <w:szCs w:val="22"/>
              </w:rPr>
              <w:t>ji</w:t>
            </w:r>
            <w:r>
              <w:rPr>
                <w:sz w:val="22"/>
                <w:szCs w:val="22"/>
              </w:rPr>
              <w:t>an</w:t>
            </w:r>
          </w:p>
          <w:p w:rsidR="0060636E" w:rsidRDefault="0060636E" w:rsidP="00FB6DBA">
            <w:pPr>
              <w:spacing w:before="2" w:line="240" w:lineRule="exact"/>
              <w:ind w:left="438" w:right="237" w:hanging="283"/>
              <w:rPr>
                <w:sz w:val="22"/>
                <w:szCs w:val="22"/>
              </w:rPr>
            </w:pPr>
            <w:r>
              <w:rPr>
                <w:sz w:val="22"/>
                <w:szCs w:val="22"/>
              </w:rPr>
              <w:t xml:space="preserve">3. </w:t>
            </w:r>
            <w:r>
              <w:rPr>
                <w:spacing w:val="8"/>
                <w:sz w:val="22"/>
                <w:szCs w:val="22"/>
              </w:rPr>
              <w:t xml:space="preserve"> </w:t>
            </w:r>
            <w:r>
              <w:rPr>
                <w:sz w:val="22"/>
                <w:szCs w:val="22"/>
              </w:rPr>
              <w:t>M</w:t>
            </w:r>
            <w:r>
              <w:rPr>
                <w:spacing w:val="1"/>
                <w:sz w:val="22"/>
                <w:szCs w:val="22"/>
              </w:rPr>
              <w:t>e</w:t>
            </w:r>
            <w:r>
              <w:rPr>
                <w:sz w:val="22"/>
                <w:szCs w:val="22"/>
              </w:rPr>
              <w:t>n</w:t>
            </w:r>
            <w:r>
              <w:rPr>
                <w:spacing w:val="-2"/>
                <w:sz w:val="22"/>
                <w:szCs w:val="22"/>
              </w:rPr>
              <w:t>g</w:t>
            </w:r>
            <w:r>
              <w:rPr>
                <w:sz w:val="22"/>
                <w:szCs w:val="22"/>
              </w:rPr>
              <w:t>a</w:t>
            </w:r>
            <w:r>
              <w:rPr>
                <w:spacing w:val="-2"/>
                <w:sz w:val="22"/>
                <w:szCs w:val="22"/>
              </w:rPr>
              <w:t>k</w:t>
            </w:r>
            <w:r>
              <w:rPr>
                <w:spacing w:val="2"/>
                <w:sz w:val="22"/>
                <w:szCs w:val="22"/>
              </w:rPr>
              <w:t>o</w:t>
            </w:r>
            <w:r>
              <w:rPr>
                <w:spacing w:val="-4"/>
                <w:sz w:val="22"/>
                <w:szCs w:val="22"/>
              </w:rPr>
              <w:t>m</w:t>
            </w:r>
            <w:r>
              <w:rPr>
                <w:sz w:val="22"/>
                <w:szCs w:val="22"/>
              </w:rPr>
              <w:t>oda</w:t>
            </w:r>
            <w:r>
              <w:rPr>
                <w:spacing w:val="1"/>
                <w:sz w:val="22"/>
                <w:szCs w:val="22"/>
              </w:rPr>
              <w:t>s</w:t>
            </w:r>
            <w:r>
              <w:rPr>
                <w:sz w:val="22"/>
                <w:szCs w:val="22"/>
              </w:rPr>
              <w:t xml:space="preserve">i </w:t>
            </w:r>
            <w:r>
              <w:rPr>
                <w:spacing w:val="1"/>
                <w:sz w:val="22"/>
                <w:szCs w:val="22"/>
              </w:rPr>
              <w:t>i</w:t>
            </w:r>
            <w:r>
              <w:rPr>
                <w:sz w:val="22"/>
                <w:szCs w:val="22"/>
              </w:rPr>
              <w:t>n</w:t>
            </w:r>
            <w:r>
              <w:rPr>
                <w:spacing w:val="1"/>
                <w:sz w:val="22"/>
                <w:szCs w:val="22"/>
              </w:rPr>
              <w:t>f</w:t>
            </w:r>
            <w:r>
              <w:rPr>
                <w:spacing w:val="-2"/>
                <w:sz w:val="22"/>
                <w:szCs w:val="22"/>
              </w:rPr>
              <w:t>o</w:t>
            </w:r>
            <w:r>
              <w:rPr>
                <w:spacing w:val="1"/>
                <w:sz w:val="22"/>
                <w:szCs w:val="22"/>
              </w:rPr>
              <w:t>r</w:t>
            </w:r>
            <w:r>
              <w:rPr>
                <w:spacing w:val="-4"/>
                <w:sz w:val="22"/>
                <w:szCs w:val="22"/>
              </w:rPr>
              <w:t>m</w:t>
            </w:r>
            <w:r>
              <w:rPr>
                <w:sz w:val="22"/>
                <w:szCs w:val="22"/>
              </w:rPr>
              <w:t>a</w:t>
            </w:r>
            <w:r>
              <w:rPr>
                <w:spacing w:val="1"/>
                <w:sz w:val="22"/>
                <w:szCs w:val="22"/>
              </w:rPr>
              <w:t>s</w:t>
            </w:r>
            <w:r>
              <w:rPr>
                <w:sz w:val="22"/>
                <w:szCs w:val="22"/>
              </w:rPr>
              <w:t>i</w:t>
            </w:r>
            <w:r>
              <w:rPr>
                <w:spacing w:val="1"/>
                <w:sz w:val="22"/>
                <w:szCs w:val="22"/>
              </w:rPr>
              <w:t xml:space="preserve"> </w:t>
            </w:r>
            <w:r>
              <w:rPr>
                <w:sz w:val="22"/>
                <w:szCs w:val="22"/>
              </w:rPr>
              <w:t>b</w:t>
            </w:r>
            <w:r>
              <w:rPr>
                <w:spacing w:val="-2"/>
                <w:sz w:val="22"/>
                <w:szCs w:val="22"/>
              </w:rPr>
              <w:t>a</w:t>
            </w:r>
            <w:r>
              <w:rPr>
                <w:spacing w:val="1"/>
                <w:sz w:val="22"/>
                <w:szCs w:val="22"/>
              </w:rPr>
              <w:t>r</w:t>
            </w:r>
            <w:r>
              <w:rPr>
                <w:sz w:val="22"/>
                <w:szCs w:val="22"/>
              </w:rPr>
              <w:t xml:space="preserve">u </w:t>
            </w:r>
            <w:r>
              <w:rPr>
                <w:spacing w:val="-1"/>
                <w:sz w:val="22"/>
                <w:szCs w:val="22"/>
              </w:rPr>
              <w:t>t</w:t>
            </w:r>
            <w:r>
              <w:rPr>
                <w:sz w:val="22"/>
                <w:szCs w:val="22"/>
              </w:rPr>
              <w:t>e</w:t>
            </w:r>
            <w:r>
              <w:rPr>
                <w:spacing w:val="1"/>
                <w:sz w:val="22"/>
                <w:szCs w:val="22"/>
              </w:rPr>
              <w:t>r</w:t>
            </w:r>
            <w:r>
              <w:rPr>
                <w:spacing w:val="-2"/>
                <w:sz w:val="22"/>
                <w:szCs w:val="22"/>
              </w:rPr>
              <w:t>k</w:t>
            </w:r>
            <w:r>
              <w:rPr>
                <w:sz w:val="22"/>
                <w:szCs w:val="22"/>
              </w:rPr>
              <w:t>a</w:t>
            </w:r>
            <w:r>
              <w:rPr>
                <w:spacing w:val="-1"/>
                <w:sz w:val="22"/>
                <w:szCs w:val="22"/>
              </w:rPr>
              <w:t>i</w:t>
            </w:r>
            <w:r>
              <w:rPr>
                <w:sz w:val="22"/>
                <w:szCs w:val="22"/>
              </w:rPr>
              <w:t>t</w:t>
            </w:r>
          </w:p>
          <w:p w:rsidR="0060636E" w:rsidRDefault="0060636E" w:rsidP="00FB6DBA">
            <w:pPr>
              <w:spacing w:line="240" w:lineRule="exact"/>
              <w:ind w:left="438"/>
              <w:rPr>
                <w:sz w:val="22"/>
                <w:szCs w:val="22"/>
              </w:rPr>
            </w:pPr>
            <w:r>
              <w:rPr>
                <w:sz w:val="22"/>
                <w:szCs w:val="22"/>
              </w:rPr>
              <w:t xml:space="preserve">bahan </w:t>
            </w:r>
            <w:r>
              <w:rPr>
                <w:spacing w:val="-2"/>
                <w:sz w:val="22"/>
                <w:szCs w:val="22"/>
              </w:rPr>
              <w:t>ka</w:t>
            </w:r>
            <w:r>
              <w:rPr>
                <w:spacing w:val="1"/>
                <w:sz w:val="22"/>
                <w:szCs w:val="22"/>
              </w:rPr>
              <w:t>ji</w:t>
            </w:r>
            <w:r>
              <w:rPr>
                <w:sz w:val="22"/>
                <w:szCs w:val="22"/>
              </w:rPr>
              <w:t>an</w:t>
            </w:r>
          </w:p>
          <w:p w:rsidR="0060636E" w:rsidRDefault="0060636E" w:rsidP="00FB6DBA">
            <w:pPr>
              <w:spacing w:line="240" w:lineRule="exact"/>
              <w:ind w:left="404" w:hanging="270"/>
              <w:rPr>
                <w:sz w:val="22"/>
                <w:szCs w:val="22"/>
              </w:rPr>
            </w:pPr>
            <w:r>
              <w:rPr>
                <w:sz w:val="22"/>
                <w:szCs w:val="22"/>
              </w:rPr>
              <w:t xml:space="preserve">4. </w:t>
            </w:r>
            <w:r>
              <w:rPr>
                <w:spacing w:val="8"/>
                <w:sz w:val="22"/>
                <w:szCs w:val="22"/>
              </w:rPr>
              <w:t xml:space="preserve"> </w:t>
            </w:r>
            <w:r>
              <w:rPr>
                <w:sz w:val="22"/>
                <w:szCs w:val="22"/>
              </w:rPr>
              <w:t>M</w:t>
            </w:r>
            <w:r>
              <w:rPr>
                <w:spacing w:val="1"/>
                <w:sz w:val="22"/>
                <w:szCs w:val="22"/>
              </w:rPr>
              <w:t>e</w:t>
            </w:r>
            <w:r>
              <w:rPr>
                <w:spacing w:val="-4"/>
                <w:sz w:val="22"/>
                <w:szCs w:val="22"/>
              </w:rPr>
              <w:t>m</w:t>
            </w:r>
            <w:r>
              <w:rPr>
                <w:sz w:val="22"/>
                <w:szCs w:val="22"/>
              </w:rPr>
              <w:t>ecah</w:t>
            </w:r>
            <w:r>
              <w:rPr>
                <w:spacing w:val="-2"/>
                <w:sz w:val="22"/>
                <w:szCs w:val="22"/>
              </w:rPr>
              <w:t>k</w:t>
            </w:r>
            <w:r>
              <w:rPr>
                <w:sz w:val="22"/>
                <w:szCs w:val="22"/>
              </w:rPr>
              <w:t xml:space="preserve">an </w:t>
            </w:r>
            <w:r>
              <w:rPr>
                <w:spacing w:val="-3"/>
                <w:sz w:val="22"/>
                <w:szCs w:val="22"/>
              </w:rPr>
              <w:t>m</w:t>
            </w:r>
            <w:r>
              <w:rPr>
                <w:sz w:val="22"/>
                <w:szCs w:val="22"/>
              </w:rPr>
              <w:t>a</w:t>
            </w:r>
            <w:r>
              <w:rPr>
                <w:spacing w:val="1"/>
                <w:sz w:val="22"/>
                <w:szCs w:val="22"/>
              </w:rPr>
              <w:t>s</w:t>
            </w:r>
            <w:r>
              <w:rPr>
                <w:sz w:val="22"/>
                <w:szCs w:val="22"/>
              </w:rPr>
              <w:t>a</w:t>
            </w:r>
            <w:r>
              <w:rPr>
                <w:spacing w:val="1"/>
                <w:sz w:val="22"/>
                <w:szCs w:val="22"/>
              </w:rPr>
              <w:t>l</w:t>
            </w:r>
            <w:r>
              <w:rPr>
                <w:sz w:val="22"/>
                <w:szCs w:val="22"/>
              </w:rPr>
              <w:t xml:space="preserve">ah </w:t>
            </w:r>
            <w:r>
              <w:rPr>
                <w:spacing w:val="1"/>
                <w:sz w:val="22"/>
                <w:szCs w:val="22"/>
              </w:rPr>
              <w:t>t</w:t>
            </w:r>
            <w:r>
              <w:rPr>
                <w:sz w:val="22"/>
                <w:szCs w:val="22"/>
              </w:rPr>
              <w:t>e</w:t>
            </w:r>
            <w:r>
              <w:rPr>
                <w:spacing w:val="1"/>
                <w:sz w:val="22"/>
                <w:szCs w:val="22"/>
              </w:rPr>
              <w:t>r</w:t>
            </w:r>
            <w:r>
              <w:rPr>
                <w:spacing w:val="-2"/>
                <w:sz w:val="22"/>
                <w:szCs w:val="22"/>
              </w:rPr>
              <w:t>k</w:t>
            </w:r>
            <w:r>
              <w:rPr>
                <w:sz w:val="22"/>
                <w:szCs w:val="22"/>
              </w:rPr>
              <w:t>a</w:t>
            </w:r>
            <w:r>
              <w:rPr>
                <w:spacing w:val="-1"/>
                <w:sz w:val="22"/>
                <w:szCs w:val="22"/>
              </w:rPr>
              <w:t>i</w:t>
            </w:r>
            <w:r>
              <w:rPr>
                <w:sz w:val="22"/>
                <w:szCs w:val="22"/>
              </w:rPr>
              <w:t>t</w:t>
            </w:r>
            <w:r>
              <w:rPr>
                <w:spacing w:val="1"/>
                <w:sz w:val="22"/>
                <w:szCs w:val="22"/>
              </w:rPr>
              <w:t xml:space="preserve"> </w:t>
            </w:r>
            <w:r>
              <w:rPr>
                <w:sz w:val="22"/>
                <w:szCs w:val="22"/>
              </w:rPr>
              <w:t>b</w:t>
            </w:r>
            <w:r>
              <w:rPr>
                <w:spacing w:val="-2"/>
                <w:sz w:val="22"/>
                <w:szCs w:val="22"/>
              </w:rPr>
              <w:t>a</w:t>
            </w:r>
            <w:r>
              <w:rPr>
                <w:sz w:val="22"/>
                <w:szCs w:val="22"/>
              </w:rPr>
              <w:t xml:space="preserve">han </w:t>
            </w:r>
            <w:r>
              <w:rPr>
                <w:spacing w:val="-2"/>
                <w:sz w:val="22"/>
                <w:szCs w:val="22"/>
              </w:rPr>
              <w:t>ka</w:t>
            </w:r>
            <w:r>
              <w:rPr>
                <w:spacing w:val="1"/>
                <w:sz w:val="22"/>
                <w:szCs w:val="22"/>
              </w:rPr>
              <w:t>ji</w:t>
            </w:r>
            <w:r>
              <w:rPr>
                <w:sz w:val="22"/>
                <w:szCs w:val="22"/>
              </w:rPr>
              <w:t>an</w:t>
            </w:r>
          </w:p>
        </w:tc>
        <w:tc>
          <w:tcPr>
            <w:tcW w:w="994" w:type="dxa"/>
            <w:tcBorders>
              <w:top w:val="single" w:sz="5" w:space="0" w:color="000000"/>
              <w:left w:val="single" w:sz="5" w:space="0" w:color="000000"/>
              <w:bottom w:val="single" w:sz="5" w:space="0" w:color="000000"/>
              <w:right w:val="single" w:sz="5" w:space="0" w:color="000000"/>
            </w:tcBorders>
          </w:tcPr>
          <w:p w:rsidR="0060636E" w:rsidRDefault="0060636E" w:rsidP="00FB6DBA">
            <w:pPr>
              <w:spacing w:line="240" w:lineRule="exact"/>
              <w:ind w:left="102"/>
              <w:rPr>
                <w:sz w:val="22"/>
                <w:szCs w:val="22"/>
              </w:rPr>
            </w:pPr>
            <w:r>
              <w:rPr>
                <w:sz w:val="22"/>
                <w:szCs w:val="22"/>
              </w:rPr>
              <w:t>6</w:t>
            </w:r>
            <w:r>
              <w:rPr>
                <w:spacing w:val="1"/>
                <w:sz w:val="22"/>
                <w:szCs w:val="22"/>
              </w:rPr>
              <w:t xml:space="preserve"> </w:t>
            </w:r>
            <w:r>
              <w:rPr>
                <w:sz w:val="22"/>
                <w:szCs w:val="22"/>
              </w:rPr>
              <w:t>x 50</w:t>
            </w:r>
          </w:p>
          <w:p w:rsidR="0060636E" w:rsidRDefault="0060636E" w:rsidP="00FB6DBA">
            <w:pPr>
              <w:spacing w:line="240" w:lineRule="exact"/>
              <w:ind w:left="102"/>
              <w:rPr>
                <w:sz w:val="22"/>
                <w:szCs w:val="22"/>
              </w:rPr>
            </w:pPr>
            <w:r>
              <w:rPr>
                <w:spacing w:val="-4"/>
                <w:sz w:val="22"/>
                <w:szCs w:val="22"/>
              </w:rPr>
              <w:t>m</w:t>
            </w:r>
            <w:r>
              <w:rPr>
                <w:sz w:val="22"/>
                <w:szCs w:val="22"/>
              </w:rPr>
              <w:t>en</w:t>
            </w:r>
            <w:r>
              <w:rPr>
                <w:spacing w:val="1"/>
                <w:sz w:val="22"/>
                <w:szCs w:val="22"/>
              </w:rPr>
              <w:t>i</w:t>
            </w:r>
            <w:r>
              <w:rPr>
                <w:sz w:val="22"/>
                <w:szCs w:val="22"/>
              </w:rPr>
              <w:t>t</w:t>
            </w:r>
          </w:p>
        </w:tc>
      </w:tr>
      <w:tr w:rsidR="0060636E" w:rsidTr="005A4080">
        <w:trPr>
          <w:trHeight w:hRule="exact" w:val="354"/>
        </w:trPr>
        <w:tc>
          <w:tcPr>
            <w:tcW w:w="885" w:type="dxa"/>
            <w:tcBorders>
              <w:top w:val="single" w:sz="5" w:space="0" w:color="000000"/>
              <w:left w:val="single" w:sz="5" w:space="0" w:color="000000"/>
              <w:bottom w:val="single" w:sz="5" w:space="0" w:color="000000"/>
              <w:right w:val="single" w:sz="5" w:space="0" w:color="000000"/>
            </w:tcBorders>
          </w:tcPr>
          <w:p w:rsidR="0060636E" w:rsidRDefault="0060636E" w:rsidP="0060636E">
            <w:pPr>
              <w:tabs>
                <w:tab w:val="left" w:pos="75"/>
              </w:tabs>
              <w:spacing w:line="240" w:lineRule="exact"/>
              <w:ind w:left="165" w:right="90" w:hanging="190"/>
              <w:jc w:val="center"/>
              <w:rPr>
                <w:sz w:val="22"/>
                <w:szCs w:val="22"/>
              </w:rPr>
            </w:pPr>
            <w:r>
              <w:rPr>
                <w:sz w:val="22"/>
                <w:szCs w:val="22"/>
              </w:rPr>
              <w:t>9</w:t>
            </w:r>
          </w:p>
        </w:tc>
        <w:tc>
          <w:tcPr>
            <w:tcW w:w="1733" w:type="dxa"/>
            <w:tcBorders>
              <w:top w:val="single" w:sz="5" w:space="0" w:color="000000"/>
              <w:left w:val="single" w:sz="5" w:space="0" w:color="000000"/>
              <w:bottom w:val="single" w:sz="5" w:space="0" w:color="000000"/>
              <w:right w:val="single" w:sz="5" w:space="0" w:color="000000"/>
            </w:tcBorders>
          </w:tcPr>
          <w:p w:rsidR="0060636E" w:rsidRDefault="0060636E" w:rsidP="007F0CB3">
            <w:pPr>
              <w:spacing w:line="240" w:lineRule="exact"/>
              <w:ind w:left="138"/>
              <w:rPr>
                <w:sz w:val="22"/>
                <w:szCs w:val="22"/>
              </w:rPr>
            </w:pPr>
            <w:r>
              <w:rPr>
                <w:sz w:val="22"/>
                <w:szCs w:val="22"/>
              </w:rPr>
              <w:t>UTS</w:t>
            </w:r>
          </w:p>
        </w:tc>
        <w:tc>
          <w:tcPr>
            <w:tcW w:w="2828" w:type="dxa"/>
            <w:tcBorders>
              <w:top w:val="single" w:sz="5" w:space="0" w:color="000000"/>
              <w:left w:val="single" w:sz="5" w:space="0" w:color="000000"/>
              <w:bottom w:val="single" w:sz="5" w:space="0" w:color="000000"/>
              <w:right w:val="single" w:sz="5" w:space="0" w:color="000000"/>
            </w:tcBorders>
          </w:tcPr>
          <w:p w:rsidR="0060636E" w:rsidRDefault="0060636E" w:rsidP="001C14E4">
            <w:pPr>
              <w:spacing w:line="240" w:lineRule="exact"/>
              <w:rPr>
                <w:rFonts w:asciiTheme="majorBidi" w:hAnsiTheme="majorBidi" w:cstheme="majorBidi"/>
                <w:sz w:val="24"/>
                <w:szCs w:val="24"/>
              </w:rPr>
            </w:pPr>
          </w:p>
        </w:tc>
        <w:tc>
          <w:tcPr>
            <w:tcW w:w="2369" w:type="dxa"/>
            <w:tcBorders>
              <w:top w:val="single" w:sz="5" w:space="0" w:color="000000"/>
              <w:left w:val="single" w:sz="5" w:space="0" w:color="000000"/>
              <w:bottom w:val="single" w:sz="5" w:space="0" w:color="000000"/>
              <w:right w:val="single" w:sz="5" w:space="0" w:color="000000"/>
            </w:tcBorders>
          </w:tcPr>
          <w:p w:rsidR="0060636E" w:rsidRDefault="0060636E" w:rsidP="00120796">
            <w:pPr>
              <w:spacing w:line="240" w:lineRule="exact"/>
              <w:rPr>
                <w:rFonts w:asciiTheme="majorBidi" w:hAnsiTheme="majorBidi" w:cstheme="majorBidi"/>
                <w:sz w:val="24"/>
                <w:szCs w:val="24"/>
              </w:rPr>
            </w:pPr>
          </w:p>
        </w:tc>
        <w:tc>
          <w:tcPr>
            <w:tcW w:w="1718" w:type="dxa"/>
            <w:tcBorders>
              <w:top w:val="single" w:sz="5" w:space="0" w:color="000000"/>
              <w:left w:val="single" w:sz="5" w:space="0" w:color="000000"/>
              <w:bottom w:val="single" w:sz="5" w:space="0" w:color="000000"/>
              <w:right w:val="single" w:sz="5" w:space="0" w:color="000000"/>
            </w:tcBorders>
          </w:tcPr>
          <w:p w:rsidR="0060636E" w:rsidRDefault="0060636E" w:rsidP="00FB6DBA">
            <w:pPr>
              <w:spacing w:line="240" w:lineRule="exact"/>
              <w:ind w:left="102"/>
              <w:rPr>
                <w:sz w:val="22"/>
                <w:szCs w:val="22"/>
              </w:rPr>
            </w:pPr>
          </w:p>
        </w:tc>
        <w:tc>
          <w:tcPr>
            <w:tcW w:w="1568" w:type="dxa"/>
            <w:tcBorders>
              <w:top w:val="single" w:sz="5" w:space="0" w:color="000000"/>
              <w:left w:val="single" w:sz="5" w:space="0" w:color="000000"/>
              <w:bottom w:val="single" w:sz="5" w:space="0" w:color="000000"/>
              <w:right w:val="single" w:sz="5" w:space="0" w:color="000000"/>
            </w:tcBorders>
          </w:tcPr>
          <w:p w:rsidR="0060636E" w:rsidRDefault="0060636E" w:rsidP="007F0CB3">
            <w:pPr>
              <w:spacing w:line="240" w:lineRule="exact"/>
              <w:ind w:left="112"/>
              <w:rPr>
                <w:sz w:val="22"/>
                <w:szCs w:val="22"/>
              </w:rPr>
            </w:pPr>
          </w:p>
        </w:tc>
        <w:tc>
          <w:tcPr>
            <w:tcW w:w="2630" w:type="dxa"/>
            <w:tcBorders>
              <w:top w:val="single" w:sz="5" w:space="0" w:color="000000"/>
              <w:left w:val="single" w:sz="5" w:space="0" w:color="000000"/>
              <w:bottom w:val="single" w:sz="5" w:space="0" w:color="000000"/>
              <w:right w:val="single" w:sz="5" w:space="0" w:color="000000"/>
            </w:tcBorders>
          </w:tcPr>
          <w:p w:rsidR="0060636E" w:rsidRDefault="0060636E" w:rsidP="00FB6DBA">
            <w:pPr>
              <w:spacing w:line="240" w:lineRule="exact"/>
              <w:ind w:left="155"/>
              <w:rPr>
                <w:sz w:val="22"/>
                <w:szCs w:val="22"/>
              </w:rPr>
            </w:pPr>
          </w:p>
        </w:tc>
        <w:tc>
          <w:tcPr>
            <w:tcW w:w="994" w:type="dxa"/>
            <w:tcBorders>
              <w:top w:val="single" w:sz="5" w:space="0" w:color="000000"/>
              <w:left w:val="single" w:sz="5" w:space="0" w:color="000000"/>
              <w:bottom w:val="single" w:sz="5" w:space="0" w:color="000000"/>
              <w:right w:val="single" w:sz="5" w:space="0" w:color="000000"/>
            </w:tcBorders>
          </w:tcPr>
          <w:p w:rsidR="0060636E" w:rsidRDefault="0060636E" w:rsidP="00FB6DBA">
            <w:pPr>
              <w:spacing w:line="240" w:lineRule="exact"/>
              <w:ind w:left="102"/>
              <w:rPr>
                <w:sz w:val="22"/>
                <w:szCs w:val="22"/>
              </w:rPr>
            </w:pPr>
          </w:p>
        </w:tc>
      </w:tr>
      <w:tr w:rsidR="001F4828" w:rsidTr="005A4080">
        <w:trPr>
          <w:trHeight w:hRule="exact" w:val="5232"/>
        </w:trPr>
        <w:tc>
          <w:tcPr>
            <w:tcW w:w="885" w:type="dxa"/>
            <w:tcBorders>
              <w:top w:val="single" w:sz="5" w:space="0" w:color="000000"/>
              <w:left w:val="single" w:sz="5" w:space="0" w:color="000000"/>
              <w:bottom w:val="single" w:sz="5" w:space="0" w:color="000000"/>
              <w:right w:val="single" w:sz="5" w:space="0" w:color="000000"/>
            </w:tcBorders>
          </w:tcPr>
          <w:p w:rsidR="001F4828" w:rsidRDefault="001F4828" w:rsidP="009C3FB7">
            <w:pPr>
              <w:tabs>
                <w:tab w:val="left" w:pos="75"/>
              </w:tabs>
              <w:spacing w:line="240" w:lineRule="exact"/>
              <w:ind w:left="165" w:right="90" w:hanging="190"/>
              <w:jc w:val="center"/>
              <w:rPr>
                <w:sz w:val="22"/>
                <w:szCs w:val="22"/>
              </w:rPr>
            </w:pPr>
            <w:r>
              <w:rPr>
                <w:sz w:val="22"/>
                <w:szCs w:val="22"/>
              </w:rPr>
              <w:lastRenderedPageBreak/>
              <w:t>10-1</w:t>
            </w:r>
            <w:r w:rsidR="009C3FB7">
              <w:rPr>
                <w:sz w:val="22"/>
                <w:szCs w:val="22"/>
              </w:rPr>
              <w:t>3</w:t>
            </w:r>
          </w:p>
        </w:tc>
        <w:tc>
          <w:tcPr>
            <w:tcW w:w="1733" w:type="dxa"/>
            <w:tcBorders>
              <w:top w:val="single" w:sz="5" w:space="0" w:color="000000"/>
              <w:left w:val="single" w:sz="5" w:space="0" w:color="000000"/>
              <w:bottom w:val="single" w:sz="5" w:space="0" w:color="000000"/>
              <w:right w:val="single" w:sz="5" w:space="0" w:color="000000"/>
            </w:tcBorders>
          </w:tcPr>
          <w:p w:rsidR="001F4828" w:rsidRDefault="001F4828" w:rsidP="006F34AB">
            <w:pPr>
              <w:spacing w:line="240" w:lineRule="exact"/>
              <w:ind w:left="138"/>
              <w:rPr>
                <w:sz w:val="22"/>
                <w:szCs w:val="22"/>
              </w:rPr>
            </w:pPr>
            <w:r>
              <w:rPr>
                <w:sz w:val="24"/>
                <w:szCs w:val="24"/>
                <w:lang w:eastAsia="id-ID"/>
              </w:rPr>
              <w:t>Mengidentifikasi permasalahan pembelajaran fisika di kelas nyata dan menyusun ide inovatif untuk mengatasi permasalahan tersebut</w:t>
            </w:r>
          </w:p>
        </w:tc>
        <w:tc>
          <w:tcPr>
            <w:tcW w:w="2828" w:type="dxa"/>
            <w:tcBorders>
              <w:top w:val="single" w:sz="5" w:space="0" w:color="000000"/>
              <w:left w:val="single" w:sz="5" w:space="0" w:color="000000"/>
              <w:bottom w:val="single" w:sz="5" w:space="0" w:color="000000"/>
              <w:right w:val="single" w:sz="5" w:space="0" w:color="000000"/>
            </w:tcBorders>
          </w:tcPr>
          <w:p w:rsidR="001F4828" w:rsidRPr="006F34AB" w:rsidRDefault="001F4828" w:rsidP="006F34AB">
            <w:pPr>
              <w:pStyle w:val="ListParagraph"/>
              <w:numPr>
                <w:ilvl w:val="0"/>
                <w:numId w:val="19"/>
              </w:numPr>
              <w:spacing w:line="240" w:lineRule="exact"/>
              <w:ind w:left="337" w:hanging="270"/>
              <w:rPr>
                <w:rFonts w:asciiTheme="majorBidi" w:hAnsiTheme="majorBidi" w:cstheme="majorBidi"/>
              </w:rPr>
            </w:pPr>
            <w:r w:rsidRPr="006F34AB">
              <w:rPr>
                <w:lang w:eastAsia="id-ID"/>
              </w:rPr>
              <w:t xml:space="preserve">Mengidentifikasi permasalahan pembelajaran fisika di kelas nyata </w:t>
            </w:r>
          </w:p>
          <w:p w:rsidR="001F4828" w:rsidRPr="006F34AB" w:rsidRDefault="001F4828" w:rsidP="006F34AB">
            <w:pPr>
              <w:pStyle w:val="ListParagraph"/>
              <w:numPr>
                <w:ilvl w:val="0"/>
                <w:numId w:val="19"/>
              </w:numPr>
              <w:spacing w:line="240" w:lineRule="exact"/>
              <w:ind w:left="337" w:hanging="270"/>
              <w:rPr>
                <w:rFonts w:asciiTheme="majorBidi" w:hAnsiTheme="majorBidi" w:cstheme="majorBidi"/>
              </w:rPr>
            </w:pPr>
            <w:r>
              <w:rPr>
                <w:lang w:eastAsia="id-ID"/>
              </w:rPr>
              <w:t>Menyusun ide inovatif untuk mengatasi permasalahan tersebut</w:t>
            </w:r>
          </w:p>
        </w:tc>
        <w:tc>
          <w:tcPr>
            <w:tcW w:w="2369" w:type="dxa"/>
            <w:tcBorders>
              <w:top w:val="single" w:sz="5" w:space="0" w:color="000000"/>
              <w:left w:val="single" w:sz="5" w:space="0" w:color="000000"/>
              <w:bottom w:val="single" w:sz="5" w:space="0" w:color="000000"/>
              <w:right w:val="single" w:sz="5" w:space="0" w:color="000000"/>
            </w:tcBorders>
          </w:tcPr>
          <w:p w:rsidR="001F4828" w:rsidRPr="006F34AB" w:rsidRDefault="001F4828" w:rsidP="006F34AB">
            <w:pPr>
              <w:pStyle w:val="ListParagraph"/>
              <w:numPr>
                <w:ilvl w:val="0"/>
                <w:numId w:val="20"/>
              </w:numPr>
              <w:spacing w:line="240" w:lineRule="exact"/>
              <w:ind w:left="299" w:hanging="270"/>
              <w:rPr>
                <w:lang w:eastAsia="id-ID"/>
              </w:rPr>
            </w:pPr>
            <w:r w:rsidRPr="006F34AB">
              <w:rPr>
                <w:lang w:eastAsia="id-ID"/>
              </w:rPr>
              <w:t>Proses pembel</w:t>
            </w:r>
            <w:r>
              <w:rPr>
                <w:lang w:eastAsia="id-ID"/>
              </w:rPr>
              <w:softHyphen/>
            </w:r>
            <w:r w:rsidRPr="006F34AB">
              <w:rPr>
                <w:lang w:eastAsia="id-ID"/>
              </w:rPr>
              <w:t>ajaran fisika di kelas nyata</w:t>
            </w:r>
          </w:p>
          <w:p w:rsidR="001F4828" w:rsidRPr="006F34AB" w:rsidRDefault="001F4828" w:rsidP="006F34AB">
            <w:pPr>
              <w:pStyle w:val="ListParagraph"/>
              <w:numPr>
                <w:ilvl w:val="0"/>
                <w:numId w:val="20"/>
              </w:numPr>
              <w:spacing w:line="240" w:lineRule="exact"/>
              <w:ind w:left="299" w:hanging="270"/>
              <w:rPr>
                <w:lang w:eastAsia="id-ID"/>
              </w:rPr>
            </w:pPr>
            <w:r w:rsidRPr="006F34AB">
              <w:rPr>
                <w:lang w:eastAsia="id-ID"/>
              </w:rPr>
              <w:t>Media dan bahan ajar pembelajaran fisika inovatif</w:t>
            </w:r>
          </w:p>
          <w:p w:rsidR="001F4828" w:rsidRPr="006F34AB" w:rsidRDefault="001F4828" w:rsidP="006F34AB">
            <w:pPr>
              <w:pStyle w:val="ListParagraph"/>
              <w:numPr>
                <w:ilvl w:val="0"/>
                <w:numId w:val="20"/>
              </w:numPr>
              <w:spacing w:line="240" w:lineRule="exact"/>
              <w:ind w:left="299" w:hanging="270"/>
              <w:rPr>
                <w:rFonts w:asciiTheme="majorBidi" w:hAnsiTheme="majorBidi" w:cstheme="majorBidi"/>
              </w:rPr>
            </w:pPr>
            <w:r w:rsidRPr="006F34AB">
              <w:rPr>
                <w:lang w:eastAsia="id-ID"/>
              </w:rPr>
              <w:t>strategi/model/metode pembelajaran fisika inovatif</w:t>
            </w:r>
          </w:p>
        </w:tc>
        <w:tc>
          <w:tcPr>
            <w:tcW w:w="1718" w:type="dxa"/>
            <w:tcBorders>
              <w:top w:val="single" w:sz="5" w:space="0" w:color="000000"/>
              <w:left w:val="single" w:sz="5" w:space="0" w:color="000000"/>
              <w:bottom w:val="single" w:sz="5" w:space="0" w:color="000000"/>
              <w:right w:val="single" w:sz="5" w:space="0" w:color="000000"/>
            </w:tcBorders>
          </w:tcPr>
          <w:p w:rsidR="001F4828" w:rsidRDefault="001F4828" w:rsidP="00FB6DBA">
            <w:pPr>
              <w:spacing w:line="240" w:lineRule="exact"/>
              <w:ind w:left="102"/>
              <w:rPr>
                <w:sz w:val="22"/>
                <w:szCs w:val="22"/>
              </w:rPr>
            </w:pPr>
            <w:r>
              <w:rPr>
                <w:sz w:val="22"/>
                <w:szCs w:val="22"/>
              </w:rPr>
              <w:t>P</w:t>
            </w:r>
            <w:r>
              <w:rPr>
                <w:spacing w:val="1"/>
                <w:sz w:val="22"/>
                <w:szCs w:val="22"/>
              </w:rPr>
              <w:t>r</w:t>
            </w:r>
            <w:r>
              <w:rPr>
                <w:sz w:val="22"/>
                <w:szCs w:val="22"/>
              </w:rPr>
              <w:t>e</w:t>
            </w:r>
            <w:r>
              <w:rPr>
                <w:spacing w:val="-2"/>
                <w:sz w:val="22"/>
                <w:szCs w:val="22"/>
              </w:rPr>
              <w:t>s</w:t>
            </w:r>
            <w:r>
              <w:rPr>
                <w:sz w:val="22"/>
                <w:szCs w:val="22"/>
              </w:rPr>
              <w:t>en</w:t>
            </w:r>
            <w:r>
              <w:rPr>
                <w:spacing w:val="-1"/>
                <w:sz w:val="22"/>
                <w:szCs w:val="22"/>
              </w:rPr>
              <w:t>t</w:t>
            </w:r>
            <w:r>
              <w:rPr>
                <w:sz w:val="22"/>
                <w:szCs w:val="22"/>
              </w:rPr>
              <w:t>a</w:t>
            </w:r>
            <w:r>
              <w:rPr>
                <w:spacing w:val="1"/>
                <w:sz w:val="22"/>
                <w:szCs w:val="22"/>
              </w:rPr>
              <w:t>s</w:t>
            </w:r>
            <w:r>
              <w:rPr>
                <w:spacing w:val="-1"/>
                <w:sz w:val="22"/>
                <w:szCs w:val="22"/>
              </w:rPr>
              <w:t>i</w:t>
            </w:r>
            <w:r>
              <w:rPr>
                <w:sz w:val="22"/>
                <w:szCs w:val="22"/>
              </w:rPr>
              <w:t>, penugasan, dan d</w:t>
            </w:r>
            <w:r>
              <w:rPr>
                <w:spacing w:val="1"/>
                <w:sz w:val="22"/>
                <w:szCs w:val="22"/>
              </w:rPr>
              <w:t>i</w:t>
            </w:r>
            <w:r>
              <w:rPr>
                <w:sz w:val="22"/>
                <w:szCs w:val="22"/>
              </w:rPr>
              <w:t>s</w:t>
            </w:r>
            <w:r>
              <w:rPr>
                <w:spacing w:val="-2"/>
                <w:sz w:val="22"/>
                <w:szCs w:val="22"/>
              </w:rPr>
              <w:t>k</w:t>
            </w:r>
            <w:r>
              <w:rPr>
                <w:sz w:val="22"/>
                <w:szCs w:val="22"/>
              </w:rPr>
              <w:t>usi</w:t>
            </w:r>
          </w:p>
        </w:tc>
        <w:tc>
          <w:tcPr>
            <w:tcW w:w="1568" w:type="dxa"/>
            <w:tcBorders>
              <w:top w:val="single" w:sz="5" w:space="0" w:color="000000"/>
              <w:left w:val="single" w:sz="5" w:space="0" w:color="000000"/>
              <w:bottom w:val="single" w:sz="5" w:space="0" w:color="000000"/>
              <w:right w:val="single" w:sz="5" w:space="0" w:color="000000"/>
            </w:tcBorders>
          </w:tcPr>
          <w:p w:rsidR="00137387" w:rsidRDefault="00137387" w:rsidP="00137387">
            <w:pPr>
              <w:spacing w:line="240" w:lineRule="exact"/>
              <w:ind w:left="262" w:hanging="262"/>
              <w:rPr>
                <w:i/>
                <w:sz w:val="22"/>
                <w:szCs w:val="22"/>
              </w:rPr>
            </w:pPr>
            <w:r>
              <w:rPr>
                <w:sz w:val="22"/>
                <w:szCs w:val="22"/>
              </w:rPr>
              <w:t>1.</w:t>
            </w:r>
            <w:r>
              <w:rPr>
                <w:spacing w:val="41"/>
                <w:sz w:val="22"/>
                <w:szCs w:val="22"/>
              </w:rPr>
              <w:t xml:space="preserve"> </w:t>
            </w:r>
            <w:r>
              <w:rPr>
                <w:sz w:val="22"/>
                <w:szCs w:val="22"/>
              </w:rPr>
              <w:t>Sl</w:t>
            </w:r>
            <w:r>
              <w:rPr>
                <w:spacing w:val="2"/>
                <w:sz w:val="22"/>
                <w:szCs w:val="22"/>
              </w:rPr>
              <w:t>i</w:t>
            </w:r>
            <w:r>
              <w:rPr>
                <w:spacing w:val="-2"/>
                <w:sz w:val="22"/>
                <w:szCs w:val="22"/>
              </w:rPr>
              <w:t>d</w:t>
            </w:r>
            <w:r>
              <w:rPr>
                <w:sz w:val="22"/>
                <w:szCs w:val="22"/>
              </w:rPr>
              <w:t xml:space="preserve">e </w:t>
            </w:r>
            <w:r>
              <w:rPr>
                <w:i/>
                <w:sz w:val="22"/>
                <w:szCs w:val="22"/>
              </w:rPr>
              <w:t>Po</w:t>
            </w:r>
            <w:r>
              <w:rPr>
                <w:i/>
                <w:spacing w:val="-1"/>
                <w:sz w:val="22"/>
                <w:szCs w:val="22"/>
              </w:rPr>
              <w:t>w</w:t>
            </w:r>
            <w:r>
              <w:rPr>
                <w:i/>
                <w:sz w:val="22"/>
                <w:szCs w:val="22"/>
              </w:rPr>
              <w:t>er Point</w:t>
            </w:r>
          </w:p>
          <w:p w:rsidR="001F4828" w:rsidRDefault="00137387" w:rsidP="00137387">
            <w:pPr>
              <w:spacing w:line="240" w:lineRule="exact"/>
              <w:ind w:left="262" w:hanging="262"/>
              <w:rPr>
                <w:sz w:val="22"/>
                <w:szCs w:val="22"/>
              </w:rPr>
            </w:pPr>
            <w:r>
              <w:rPr>
                <w:sz w:val="22"/>
                <w:szCs w:val="22"/>
              </w:rPr>
              <w:t xml:space="preserve">2. </w:t>
            </w:r>
            <w:r>
              <w:rPr>
                <w:spacing w:val="-1"/>
                <w:sz w:val="22"/>
                <w:szCs w:val="22"/>
              </w:rPr>
              <w:t>R</w:t>
            </w:r>
            <w:r>
              <w:rPr>
                <w:sz w:val="22"/>
                <w:szCs w:val="22"/>
              </w:rPr>
              <w:t>e</w:t>
            </w:r>
            <w:r>
              <w:rPr>
                <w:spacing w:val="1"/>
                <w:sz w:val="22"/>
                <w:szCs w:val="22"/>
              </w:rPr>
              <w:t>f</w:t>
            </w:r>
            <w:r>
              <w:rPr>
                <w:sz w:val="22"/>
                <w:szCs w:val="22"/>
              </w:rPr>
              <w:t>e</w:t>
            </w:r>
            <w:r>
              <w:rPr>
                <w:spacing w:val="-1"/>
                <w:sz w:val="22"/>
                <w:szCs w:val="22"/>
              </w:rPr>
              <w:t>r</w:t>
            </w:r>
            <w:r>
              <w:rPr>
                <w:sz w:val="22"/>
                <w:szCs w:val="22"/>
              </w:rPr>
              <w:t>en</w:t>
            </w:r>
            <w:r>
              <w:rPr>
                <w:spacing w:val="-2"/>
                <w:sz w:val="22"/>
                <w:szCs w:val="22"/>
              </w:rPr>
              <w:t>s</w:t>
            </w:r>
            <w:r>
              <w:rPr>
                <w:sz w:val="22"/>
                <w:szCs w:val="22"/>
              </w:rPr>
              <w:t>i 7, 9, 10, 12, 14, 16, 18, 19</w:t>
            </w:r>
          </w:p>
        </w:tc>
        <w:tc>
          <w:tcPr>
            <w:tcW w:w="2630" w:type="dxa"/>
            <w:tcBorders>
              <w:top w:val="single" w:sz="5" w:space="0" w:color="000000"/>
              <w:left w:val="single" w:sz="5" w:space="0" w:color="000000"/>
              <w:bottom w:val="single" w:sz="5" w:space="0" w:color="000000"/>
              <w:right w:val="single" w:sz="5" w:space="0" w:color="000000"/>
            </w:tcBorders>
          </w:tcPr>
          <w:p w:rsidR="00FB6DBA" w:rsidRPr="00FB6DBA" w:rsidRDefault="00FB6DBA" w:rsidP="00FB6DBA">
            <w:pPr>
              <w:pStyle w:val="ListParagraph"/>
              <w:numPr>
                <w:ilvl w:val="0"/>
                <w:numId w:val="22"/>
              </w:numPr>
              <w:spacing w:line="240" w:lineRule="exact"/>
              <w:ind w:left="314" w:hanging="270"/>
              <w:rPr>
                <w:sz w:val="22"/>
                <w:szCs w:val="22"/>
              </w:rPr>
            </w:pPr>
            <w:r w:rsidRPr="00FB6DBA">
              <w:rPr>
                <w:sz w:val="22"/>
                <w:szCs w:val="22"/>
              </w:rPr>
              <w:t>Merekam video pembelajaran fisika di kelas</w:t>
            </w:r>
          </w:p>
          <w:p w:rsidR="00FB6DBA" w:rsidRDefault="00FB6DBA" w:rsidP="00FB6DBA">
            <w:pPr>
              <w:pStyle w:val="ListParagraph"/>
              <w:numPr>
                <w:ilvl w:val="0"/>
                <w:numId w:val="22"/>
              </w:numPr>
              <w:spacing w:line="240" w:lineRule="exact"/>
              <w:ind w:left="314" w:hanging="270"/>
              <w:rPr>
                <w:sz w:val="22"/>
                <w:szCs w:val="22"/>
              </w:rPr>
            </w:pPr>
            <w:r>
              <w:rPr>
                <w:sz w:val="22"/>
                <w:szCs w:val="22"/>
              </w:rPr>
              <w:t xml:space="preserve">Memutar </w:t>
            </w:r>
            <w:r w:rsidRPr="00FB6DBA">
              <w:rPr>
                <w:sz w:val="22"/>
                <w:szCs w:val="22"/>
              </w:rPr>
              <w:t>video pembelajaran fisika di kelas</w:t>
            </w:r>
          </w:p>
          <w:p w:rsidR="00FB6DBA" w:rsidRPr="00FB6DBA" w:rsidRDefault="00FB6DBA" w:rsidP="00FB6DBA">
            <w:pPr>
              <w:pStyle w:val="ListParagraph"/>
              <w:numPr>
                <w:ilvl w:val="0"/>
                <w:numId w:val="22"/>
              </w:numPr>
              <w:spacing w:line="240" w:lineRule="exact"/>
              <w:ind w:left="314" w:hanging="270"/>
              <w:rPr>
                <w:sz w:val="22"/>
                <w:szCs w:val="22"/>
              </w:rPr>
            </w:pPr>
            <w:r>
              <w:rPr>
                <w:sz w:val="22"/>
                <w:szCs w:val="22"/>
              </w:rPr>
              <w:t xml:space="preserve">Mengidentifikasi permasalahan pembelajaran fisika </w:t>
            </w:r>
          </w:p>
          <w:p w:rsidR="001F4828" w:rsidRPr="00FB6DBA" w:rsidRDefault="001F4828" w:rsidP="00FB6DBA">
            <w:pPr>
              <w:pStyle w:val="ListParagraph"/>
              <w:numPr>
                <w:ilvl w:val="0"/>
                <w:numId w:val="22"/>
              </w:numPr>
              <w:spacing w:line="240" w:lineRule="exact"/>
              <w:ind w:left="314" w:hanging="270"/>
              <w:rPr>
                <w:sz w:val="22"/>
                <w:szCs w:val="22"/>
              </w:rPr>
            </w:pPr>
            <w:r w:rsidRPr="00FB6DBA">
              <w:rPr>
                <w:sz w:val="22"/>
                <w:szCs w:val="22"/>
              </w:rPr>
              <w:t>M</w:t>
            </w:r>
            <w:r w:rsidRPr="00FB6DBA">
              <w:rPr>
                <w:spacing w:val="1"/>
                <w:sz w:val="22"/>
                <w:szCs w:val="22"/>
              </w:rPr>
              <w:t>e</w:t>
            </w:r>
            <w:r w:rsidRPr="00FB6DBA">
              <w:rPr>
                <w:sz w:val="22"/>
                <w:szCs w:val="22"/>
              </w:rPr>
              <w:t>n</w:t>
            </w:r>
            <w:r w:rsidRPr="00FB6DBA">
              <w:rPr>
                <w:spacing w:val="-2"/>
                <w:sz w:val="22"/>
                <w:szCs w:val="22"/>
              </w:rPr>
              <w:t>gk</w:t>
            </w:r>
            <w:r w:rsidRPr="00FB6DBA">
              <w:rPr>
                <w:spacing w:val="2"/>
                <w:sz w:val="22"/>
                <w:szCs w:val="22"/>
              </w:rPr>
              <w:t>o</w:t>
            </w:r>
            <w:r w:rsidRPr="00FB6DBA">
              <w:rPr>
                <w:spacing w:val="-4"/>
                <w:sz w:val="22"/>
                <w:szCs w:val="22"/>
              </w:rPr>
              <w:t>m</w:t>
            </w:r>
            <w:r w:rsidRPr="00FB6DBA">
              <w:rPr>
                <w:sz w:val="22"/>
                <w:szCs w:val="22"/>
              </w:rPr>
              <w:t>un</w:t>
            </w:r>
            <w:r w:rsidRPr="00FB6DBA">
              <w:rPr>
                <w:spacing w:val="1"/>
                <w:sz w:val="22"/>
                <w:szCs w:val="22"/>
              </w:rPr>
              <w:t>i</w:t>
            </w:r>
            <w:r w:rsidRPr="00FB6DBA">
              <w:rPr>
                <w:spacing w:val="-2"/>
                <w:sz w:val="22"/>
                <w:szCs w:val="22"/>
              </w:rPr>
              <w:t>k</w:t>
            </w:r>
            <w:r w:rsidRPr="00FB6DBA">
              <w:rPr>
                <w:sz w:val="22"/>
                <w:szCs w:val="22"/>
              </w:rPr>
              <w:t>a</w:t>
            </w:r>
            <w:r w:rsidRPr="00FB6DBA">
              <w:rPr>
                <w:spacing w:val="1"/>
                <w:sz w:val="22"/>
                <w:szCs w:val="22"/>
              </w:rPr>
              <w:t>si</w:t>
            </w:r>
            <w:r w:rsidRPr="00FB6DBA">
              <w:rPr>
                <w:spacing w:val="-2"/>
                <w:sz w:val="22"/>
                <w:szCs w:val="22"/>
              </w:rPr>
              <w:t>k</w:t>
            </w:r>
            <w:r w:rsidRPr="00FB6DBA">
              <w:rPr>
                <w:sz w:val="22"/>
                <w:szCs w:val="22"/>
              </w:rPr>
              <w:t>an</w:t>
            </w:r>
          </w:p>
          <w:p w:rsidR="00FB6DBA" w:rsidRPr="00FB6DBA" w:rsidRDefault="001F4828" w:rsidP="00FB6DBA">
            <w:pPr>
              <w:pStyle w:val="ListParagraph"/>
              <w:spacing w:before="5" w:line="240" w:lineRule="exact"/>
              <w:ind w:left="314" w:right="406"/>
              <w:rPr>
                <w:spacing w:val="1"/>
                <w:sz w:val="22"/>
                <w:szCs w:val="22"/>
              </w:rPr>
            </w:pPr>
            <w:r w:rsidRPr="00FB6DBA">
              <w:rPr>
                <w:spacing w:val="1"/>
                <w:sz w:val="22"/>
                <w:szCs w:val="22"/>
              </w:rPr>
              <w:t>i</w:t>
            </w:r>
            <w:r w:rsidRPr="00FB6DBA">
              <w:rPr>
                <w:sz w:val="22"/>
                <w:szCs w:val="22"/>
              </w:rPr>
              <w:t>de</w:t>
            </w:r>
            <w:r w:rsidRPr="00FB6DBA">
              <w:rPr>
                <w:spacing w:val="-4"/>
                <w:sz w:val="22"/>
                <w:szCs w:val="22"/>
              </w:rPr>
              <w:t>-</w:t>
            </w:r>
            <w:r w:rsidRPr="00FB6DBA">
              <w:rPr>
                <w:spacing w:val="1"/>
                <w:sz w:val="22"/>
                <w:szCs w:val="22"/>
              </w:rPr>
              <w:t>i</w:t>
            </w:r>
            <w:r w:rsidRPr="00FB6DBA">
              <w:rPr>
                <w:sz w:val="22"/>
                <w:szCs w:val="22"/>
              </w:rPr>
              <w:t>de</w:t>
            </w:r>
            <w:r w:rsidR="00FB6DBA" w:rsidRPr="00FB6DBA">
              <w:rPr>
                <w:spacing w:val="1"/>
                <w:sz w:val="22"/>
                <w:szCs w:val="22"/>
              </w:rPr>
              <w:t xml:space="preserve"> inovatif untuk mengatasi permasalahan pembelajaran fisika </w:t>
            </w:r>
          </w:p>
          <w:p w:rsidR="00FB6DBA" w:rsidRPr="00FB6DBA" w:rsidRDefault="001F4828" w:rsidP="00FB6DBA">
            <w:pPr>
              <w:pStyle w:val="ListParagraph"/>
              <w:numPr>
                <w:ilvl w:val="0"/>
                <w:numId w:val="22"/>
              </w:numPr>
              <w:spacing w:before="5" w:line="240" w:lineRule="exact"/>
              <w:ind w:left="314" w:right="406" w:hanging="270"/>
              <w:rPr>
                <w:sz w:val="22"/>
                <w:szCs w:val="22"/>
              </w:rPr>
            </w:pPr>
            <w:r w:rsidRPr="00FB6DBA">
              <w:rPr>
                <w:spacing w:val="-1"/>
                <w:sz w:val="22"/>
                <w:szCs w:val="22"/>
              </w:rPr>
              <w:t>B</w:t>
            </w:r>
            <w:r w:rsidRPr="00FB6DBA">
              <w:rPr>
                <w:sz w:val="22"/>
                <w:szCs w:val="22"/>
              </w:rPr>
              <w:t>e</w:t>
            </w:r>
            <w:r w:rsidRPr="00FB6DBA">
              <w:rPr>
                <w:spacing w:val="1"/>
                <w:sz w:val="22"/>
                <w:szCs w:val="22"/>
              </w:rPr>
              <w:t>rt</w:t>
            </w:r>
            <w:r w:rsidRPr="00FB6DBA">
              <w:rPr>
                <w:sz w:val="22"/>
                <w:szCs w:val="22"/>
              </w:rPr>
              <w:t>u</w:t>
            </w:r>
            <w:r w:rsidRPr="00FB6DBA">
              <w:rPr>
                <w:spacing w:val="-2"/>
                <w:sz w:val="22"/>
                <w:szCs w:val="22"/>
              </w:rPr>
              <w:t>k</w:t>
            </w:r>
            <w:r w:rsidRPr="00FB6DBA">
              <w:rPr>
                <w:sz w:val="22"/>
                <w:szCs w:val="22"/>
              </w:rPr>
              <w:t>ar</w:t>
            </w:r>
            <w:r w:rsidRPr="00FB6DBA">
              <w:rPr>
                <w:spacing w:val="-1"/>
                <w:sz w:val="22"/>
                <w:szCs w:val="22"/>
              </w:rPr>
              <w:t xml:space="preserve"> </w:t>
            </w:r>
            <w:r w:rsidRPr="00FB6DBA">
              <w:rPr>
                <w:sz w:val="22"/>
                <w:szCs w:val="22"/>
              </w:rPr>
              <w:t>pe</w:t>
            </w:r>
            <w:r w:rsidRPr="00FB6DBA">
              <w:rPr>
                <w:spacing w:val="-3"/>
                <w:sz w:val="22"/>
                <w:szCs w:val="22"/>
              </w:rPr>
              <w:t>m</w:t>
            </w:r>
            <w:r w:rsidRPr="00FB6DBA">
              <w:rPr>
                <w:spacing w:val="1"/>
                <w:sz w:val="22"/>
                <w:szCs w:val="22"/>
              </w:rPr>
              <w:t>i</w:t>
            </w:r>
            <w:r w:rsidRPr="00FB6DBA">
              <w:rPr>
                <w:spacing w:val="-2"/>
                <w:sz w:val="22"/>
                <w:szCs w:val="22"/>
              </w:rPr>
              <w:t>k</w:t>
            </w:r>
            <w:r w:rsidRPr="00FB6DBA">
              <w:rPr>
                <w:spacing w:val="1"/>
                <w:sz w:val="22"/>
                <w:szCs w:val="22"/>
              </w:rPr>
              <w:t>ir</w:t>
            </w:r>
            <w:r w:rsidRPr="00FB6DBA">
              <w:rPr>
                <w:sz w:val="22"/>
                <w:szCs w:val="22"/>
              </w:rPr>
              <w:t xml:space="preserve">an </w:t>
            </w:r>
            <w:r w:rsidRPr="00FB6DBA">
              <w:rPr>
                <w:spacing w:val="1"/>
                <w:sz w:val="22"/>
                <w:szCs w:val="22"/>
              </w:rPr>
              <w:t>t</w:t>
            </w:r>
            <w:r w:rsidRPr="00FB6DBA">
              <w:rPr>
                <w:sz w:val="22"/>
                <w:szCs w:val="22"/>
              </w:rPr>
              <w:t>e</w:t>
            </w:r>
            <w:r w:rsidRPr="00FB6DBA">
              <w:rPr>
                <w:spacing w:val="1"/>
                <w:sz w:val="22"/>
                <w:szCs w:val="22"/>
              </w:rPr>
              <w:t>r</w:t>
            </w:r>
            <w:r w:rsidRPr="00FB6DBA">
              <w:rPr>
                <w:spacing w:val="-2"/>
                <w:sz w:val="22"/>
                <w:szCs w:val="22"/>
              </w:rPr>
              <w:t>k</w:t>
            </w:r>
            <w:r w:rsidRPr="00FB6DBA">
              <w:rPr>
                <w:sz w:val="22"/>
                <w:szCs w:val="22"/>
              </w:rPr>
              <w:t>a</w:t>
            </w:r>
            <w:r w:rsidRPr="00FB6DBA">
              <w:rPr>
                <w:spacing w:val="-1"/>
                <w:sz w:val="22"/>
                <w:szCs w:val="22"/>
              </w:rPr>
              <w:t>i</w:t>
            </w:r>
            <w:r w:rsidRPr="00FB6DBA">
              <w:rPr>
                <w:sz w:val="22"/>
                <w:szCs w:val="22"/>
              </w:rPr>
              <w:t xml:space="preserve">t </w:t>
            </w:r>
            <w:r w:rsidR="00FB6DBA" w:rsidRPr="00FB6DBA">
              <w:rPr>
                <w:spacing w:val="1"/>
                <w:sz w:val="22"/>
                <w:szCs w:val="22"/>
              </w:rPr>
              <w:t>i</w:t>
            </w:r>
            <w:r w:rsidR="00FB6DBA" w:rsidRPr="00FB6DBA">
              <w:rPr>
                <w:sz w:val="22"/>
                <w:szCs w:val="22"/>
              </w:rPr>
              <w:t>de</w:t>
            </w:r>
            <w:r w:rsidR="00FB6DBA" w:rsidRPr="00FB6DBA">
              <w:rPr>
                <w:spacing w:val="-4"/>
                <w:sz w:val="22"/>
                <w:szCs w:val="22"/>
              </w:rPr>
              <w:t>-</w:t>
            </w:r>
            <w:r w:rsidR="00FB6DBA" w:rsidRPr="00FB6DBA">
              <w:rPr>
                <w:spacing w:val="1"/>
                <w:sz w:val="22"/>
                <w:szCs w:val="22"/>
              </w:rPr>
              <w:t>i</w:t>
            </w:r>
            <w:r w:rsidR="00FB6DBA" w:rsidRPr="00FB6DBA">
              <w:rPr>
                <w:sz w:val="22"/>
                <w:szCs w:val="22"/>
              </w:rPr>
              <w:t>de</w:t>
            </w:r>
            <w:r w:rsidR="00FB6DBA" w:rsidRPr="00FB6DBA">
              <w:rPr>
                <w:spacing w:val="1"/>
                <w:sz w:val="22"/>
                <w:szCs w:val="22"/>
              </w:rPr>
              <w:t xml:space="preserve"> inovatif</w:t>
            </w:r>
            <w:r w:rsidR="00FB6DBA">
              <w:rPr>
                <w:spacing w:val="1"/>
                <w:sz w:val="22"/>
                <w:szCs w:val="22"/>
              </w:rPr>
              <w:t xml:space="preserve"> yang dibahas</w:t>
            </w:r>
          </w:p>
          <w:p w:rsidR="001F4828" w:rsidRPr="00FB6DBA" w:rsidRDefault="001F4828" w:rsidP="00FB6DBA">
            <w:pPr>
              <w:pStyle w:val="ListParagraph"/>
              <w:numPr>
                <w:ilvl w:val="0"/>
                <w:numId w:val="22"/>
              </w:numPr>
              <w:spacing w:before="5" w:line="240" w:lineRule="exact"/>
              <w:ind w:left="314" w:right="406" w:hanging="270"/>
              <w:rPr>
                <w:sz w:val="22"/>
                <w:szCs w:val="22"/>
              </w:rPr>
            </w:pPr>
            <w:r w:rsidRPr="00FB6DBA">
              <w:rPr>
                <w:sz w:val="22"/>
                <w:szCs w:val="22"/>
              </w:rPr>
              <w:t>M</w:t>
            </w:r>
            <w:r w:rsidRPr="00FB6DBA">
              <w:rPr>
                <w:spacing w:val="1"/>
                <w:sz w:val="22"/>
                <w:szCs w:val="22"/>
              </w:rPr>
              <w:t>e</w:t>
            </w:r>
            <w:r w:rsidRPr="00FB6DBA">
              <w:rPr>
                <w:sz w:val="22"/>
                <w:szCs w:val="22"/>
              </w:rPr>
              <w:t>n</w:t>
            </w:r>
            <w:r w:rsidRPr="00FB6DBA">
              <w:rPr>
                <w:spacing w:val="-2"/>
                <w:sz w:val="22"/>
                <w:szCs w:val="22"/>
              </w:rPr>
              <w:t>g</w:t>
            </w:r>
            <w:r w:rsidRPr="00FB6DBA">
              <w:rPr>
                <w:sz w:val="22"/>
                <w:szCs w:val="22"/>
              </w:rPr>
              <w:t>a</w:t>
            </w:r>
            <w:r w:rsidRPr="00FB6DBA">
              <w:rPr>
                <w:spacing w:val="-2"/>
                <w:sz w:val="22"/>
                <w:szCs w:val="22"/>
              </w:rPr>
              <w:t>k</w:t>
            </w:r>
            <w:r w:rsidRPr="00FB6DBA">
              <w:rPr>
                <w:spacing w:val="2"/>
                <w:sz w:val="22"/>
                <w:szCs w:val="22"/>
              </w:rPr>
              <w:t>o</w:t>
            </w:r>
            <w:r w:rsidRPr="00FB6DBA">
              <w:rPr>
                <w:spacing w:val="-4"/>
                <w:sz w:val="22"/>
                <w:szCs w:val="22"/>
              </w:rPr>
              <w:t>m</w:t>
            </w:r>
            <w:r w:rsidRPr="00FB6DBA">
              <w:rPr>
                <w:sz w:val="22"/>
                <w:szCs w:val="22"/>
              </w:rPr>
              <w:t>oda</w:t>
            </w:r>
            <w:r w:rsidRPr="00FB6DBA">
              <w:rPr>
                <w:spacing w:val="1"/>
                <w:sz w:val="22"/>
                <w:szCs w:val="22"/>
              </w:rPr>
              <w:t>s</w:t>
            </w:r>
            <w:r w:rsidRPr="00FB6DBA">
              <w:rPr>
                <w:sz w:val="22"/>
                <w:szCs w:val="22"/>
              </w:rPr>
              <w:t xml:space="preserve">i </w:t>
            </w:r>
            <w:r w:rsidRPr="00FB6DBA">
              <w:rPr>
                <w:spacing w:val="1"/>
                <w:sz w:val="22"/>
                <w:szCs w:val="22"/>
              </w:rPr>
              <w:t>i</w:t>
            </w:r>
            <w:r w:rsidRPr="00FB6DBA">
              <w:rPr>
                <w:sz w:val="22"/>
                <w:szCs w:val="22"/>
              </w:rPr>
              <w:t>n</w:t>
            </w:r>
            <w:r w:rsidRPr="00FB6DBA">
              <w:rPr>
                <w:spacing w:val="1"/>
                <w:sz w:val="22"/>
                <w:szCs w:val="22"/>
              </w:rPr>
              <w:t>f</w:t>
            </w:r>
            <w:r w:rsidRPr="00FB6DBA">
              <w:rPr>
                <w:spacing w:val="-2"/>
                <w:sz w:val="22"/>
                <w:szCs w:val="22"/>
              </w:rPr>
              <w:t>o</w:t>
            </w:r>
            <w:r w:rsidRPr="00FB6DBA">
              <w:rPr>
                <w:spacing w:val="1"/>
                <w:sz w:val="22"/>
                <w:szCs w:val="22"/>
              </w:rPr>
              <w:t>r</w:t>
            </w:r>
            <w:r w:rsidRPr="00FB6DBA">
              <w:rPr>
                <w:spacing w:val="-4"/>
                <w:sz w:val="22"/>
                <w:szCs w:val="22"/>
              </w:rPr>
              <w:t>m</w:t>
            </w:r>
            <w:r w:rsidRPr="00FB6DBA">
              <w:rPr>
                <w:sz w:val="22"/>
                <w:szCs w:val="22"/>
              </w:rPr>
              <w:t>a</w:t>
            </w:r>
            <w:r w:rsidRPr="00FB6DBA">
              <w:rPr>
                <w:spacing w:val="1"/>
                <w:sz w:val="22"/>
                <w:szCs w:val="22"/>
              </w:rPr>
              <w:t>s</w:t>
            </w:r>
            <w:r w:rsidRPr="00FB6DBA">
              <w:rPr>
                <w:sz w:val="22"/>
                <w:szCs w:val="22"/>
              </w:rPr>
              <w:t>i</w:t>
            </w:r>
            <w:r w:rsidRPr="00FB6DBA">
              <w:rPr>
                <w:spacing w:val="1"/>
                <w:sz w:val="22"/>
                <w:szCs w:val="22"/>
              </w:rPr>
              <w:t xml:space="preserve"> </w:t>
            </w:r>
            <w:r w:rsidRPr="00FB6DBA">
              <w:rPr>
                <w:sz w:val="22"/>
                <w:szCs w:val="22"/>
              </w:rPr>
              <w:t>b</w:t>
            </w:r>
            <w:r w:rsidRPr="00FB6DBA">
              <w:rPr>
                <w:spacing w:val="-2"/>
                <w:sz w:val="22"/>
                <w:szCs w:val="22"/>
              </w:rPr>
              <w:t>a</w:t>
            </w:r>
            <w:r w:rsidRPr="00FB6DBA">
              <w:rPr>
                <w:spacing w:val="1"/>
                <w:sz w:val="22"/>
                <w:szCs w:val="22"/>
              </w:rPr>
              <w:t>r</w:t>
            </w:r>
            <w:r w:rsidRPr="00FB6DBA">
              <w:rPr>
                <w:sz w:val="22"/>
                <w:szCs w:val="22"/>
              </w:rPr>
              <w:t xml:space="preserve">u </w:t>
            </w:r>
            <w:r w:rsidRPr="00FB6DBA">
              <w:rPr>
                <w:spacing w:val="-1"/>
                <w:sz w:val="22"/>
                <w:szCs w:val="22"/>
              </w:rPr>
              <w:t>t</w:t>
            </w:r>
            <w:r w:rsidRPr="00FB6DBA">
              <w:rPr>
                <w:sz w:val="22"/>
                <w:szCs w:val="22"/>
              </w:rPr>
              <w:t>e</w:t>
            </w:r>
            <w:r w:rsidRPr="00FB6DBA">
              <w:rPr>
                <w:spacing w:val="1"/>
                <w:sz w:val="22"/>
                <w:szCs w:val="22"/>
              </w:rPr>
              <w:t>r</w:t>
            </w:r>
            <w:r w:rsidRPr="00FB6DBA">
              <w:rPr>
                <w:spacing w:val="-2"/>
                <w:sz w:val="22"/>
                <w:szCs w:val="22"/>
              </w:rPr>
              <w:t>k</w:t>
            </w:r>
            <w:r w:rsidRPr="00FB6DBA">
              <w:rPr>
                <w:sz w:val="22"/>
                <w:szCs w:val="22"/>
              </w:rPr>
              <w:t>a</w:t>
            </w:r>
            <w:r w:rsidRPr="00FB6DBA">
              <w:rPr>
                <w:spacing w:val="-1"/>
                <w:sz w:val="22"/>
                <w:szCs w:val="22"/>
              </w:rPr>
              <w:t>i</w:t>
            </w:r>
            <w:r w:rsidRPr="00FB6DBA">
              <w:rPr>
                <w:sz w:val="22"/>
                <w:szCs w:val="22"/>
              </w:rPr>
              <w:t>t</w:t>
            </w:r>
            <w:r w:rsidR="00FB6DBA" w:rsidRPr="00FB6DBA">
              <w:rPr>
                <w:sz w:val="22"/>
                <w:szCs w:val="22"/>
              </w:rPr>
              <w:t xml:space="preserve"> </w:t>
            </w:r>
            <w:r w:rsidRPr="00FB6DBA">
              <w:rPr>
                <w:sz w:val="22"/>
                <w:szCs w:val="22"/>
              </w:rPr>
              <w:t xml:space="preserve">bahan </w:t>
            </w:r>
            <w:r w:rsidRPr="00FB6DBA">
              <w:rPr>
                <w:spacing w:val="-2"/>
                <w:sz w:val="22"/>
                <w:szCs w:val="22"/>
              </w:rPr>
              <w:t>ka</w:t>
            </w:r>
            <w:r w:rsidRPr="00FB6DBA">
              <w:rPr>
                <w:spacing w:val="1"/>
                <w:sz w:val="22"/>
                <w:szCs w:val="22"/>
              </w:rPr>
              <w:t>ji</w:t>
            </w:r>
            <w:r w:rsidRPr="00FB6DBA">
              <w:rPr>
                <w:sz w:val="22"/>
                <w:szCs w:val="22"/>
              </w:rPr>
              <w:t>an</w:t>
            </w:r>
          </w:p>
          <w:p w:rsidR="001F4828" w:rsidRDefault="001F4828" w:rsidP="00FB6DBA">
            <w:pPr>
              <w:spacing w:line="240" w:lineRule="exact"/>
              <w:ind w:left="404" w:hanging="270"/>
              <w:rPr>
                <w:sz w:val="22"/>
                <w:szCs w:val="22"/>
              </w:rPr>
            </w:pPr>
          </w:p>
        </w:tc>
        <w:tc>
          <w:tcPr>
            <w:tcW w:w="994" w:type="dxa"/>
            <w:tcBorders>
              <w:top w:val="single" w:sz="5" w:space="0" w:color="000000"/>
              <w:left w:val="single" w:sz="5" w:space="0" w:color="000000"/>
              <w:bottom w:val="single" w:sz="5" w:space="0" w:color="000000"/>
              <w:right w:val="single" w:sz="5" w:space="0" w:color="000000"/>
            </w:tcBorders>
          </w:tcPr>
          <w:p w:rsidR="001F4828" w:rsidRDefault="001F4828" w:rsidP="00B17D1A">
            <w:pPr>
              <w:spacing w:line="240" w:lineRule="exact"/>
              <w:ind w:left="102"/>
              <w:rPr>
                <w:sz w:val="22"/>
                <w:szCs w:val="22"/>
              </w:rPr>
            </w:pPr>
            <w:r>
              <w:rPr>
                <w:sz w:val="22"/>
                <w:szCs w:val="22"/>
              </w:rPr>
              <w:t>1</w:t>
            </w:r>
            <w:r w:rsidR="00B17D1A">
              <w:rPr>
                <w:sz w:val="22"/>
                <w:szCs w:val="22"/>
              </w:rPr>
              <w:t>0</w:t>
            </w:r>
            <w:r>
              <w:rPr>
                <w:sz w:val="22"/>
                <w:szCs w:val="22"/>
              </w:rPr>
              <w:t xml:space="preserve">x50 </w:t>
            </w:r>
            <w:r>
              <w:rPr>
                <w:spacing w:val="-4"/>
                <w:sz w:val="22"/>
                <w:szCs w:val="22"/>
              </w:rPr>
              <w:t>m</w:t>
            </w:r>
            <w:r>
              <w:rPr>
                <w:sz w:val="22"/>
                <w:szCs w:val="22"/>
              </w:rPr>
              <w:t>en</w:t>
            </w:r>
            <w:r>
              <w:rPr>
                <w:spacing w:val="1"/>
                <w:sz w:val="22"/>
                <w:szCs w:val="22"/>
              </w:rPr>
              <w:t>i</w:t>
            </w:r>
            <w:r>
              <w:rPr>
                <w:sz w:val="22"/>
                <w:szCs w:val="22"/>
              </w:rPr>
              <w:t>t</w:t>
            </w:r>
          </w:p>
        </w:tc>
      </w:tr>
      <w:tr w:rsidR="009C3FB7" w:rsidTr="003A1091">
        <w:trPr>
          <w:trHeight w:hRule="exact" w:val="3243"/>
        </w:trPr>
        <w:tc>
          <w:tcPr>
            <w:tcW w:w="885" w:type="dxa"/>
            <w:tcBorders>
              <w:top w:val="single" w:sz="5" w:space="0" w:color="000000"/>
              <w:left w:val="single" w:sz="5" w:space="0" w:color="000000"/>
              <w:bottom w:val="single" w:sz="5" w:space="0" w:color="000000"/>
              <w:right w:val="single" w:sz="5" w:space="0" w:color="000000"/>
            </w:tcBorders>
          </w:tcPr>
          <w:p w:rsidR="009C3FB7" w:rsidRDefault="009C3FB7" w:rsidP="009C3FB7">
            <w:pPr>
              <w:tabs>
                <w:tab w:val="left" w:pos="75"/>
              </w:tabs>
              <w:spacing w:line="240" w:lineRule="exact"/>
              <w:ind w:left="165" w:right="90" w:hanging="190"/>
              <w:jc w:val="center"/>
              <w:rPr>
                <w:sz w:val="22"/>
                <w:szCs w:val="22"/>
              </w:rPr>
            </w:pPr>
            <w:r>
              <w:rPr>
                <w:sz w:val="22"/>
                <w:szCs w:val="22"/>
              </w:rPr>
              <w:t>14-15</w:t>
            </w:r>
          </w:p>
        </w:tc>
        <w:tc>
          <w:tcPr>
            <w:tcW w:w="1733" w:type="dxa"/>
            <w:tcBorders>
              <w:top w:val="single" w:sz="5" w:space="0" w:color="000000"/>
              <w:left w:val="single" w:sz="5" w:space="0" w:color="000000"/>
              <w:bottom w:val="single" w:sz="5" w:space="0" w:color="000000"/>
              <w:right w:val="single" w:sz="5" w:space="0" w:color="000000"/>
            </w:tcBorders>
          </w:tcPr>
          <w:p w:rsidR="009C3FB7" w:rsidRDefault="003A1091" w:rsidP="006F34AB">
            <w:pPr>
              <w:spacing w:line="240" w:lineRule="exact"/>
              <w:ind w:left="138"/>
              <w:rPr>
                <w:sz w:val="24"/>
                <w:szCs w:val="24"/>
                <w:lang w:eastAsia="id-ID"/>
              </w:rPr>
            </w:pPr>
            <w:r>
              <w:rPr>
                <w:sz w:val="24"/>
                <w:szCs w:val="24"/>
                <w:lang w:eastAsia="id-ID"/>
              </w:rPr>
              <w:t>Terampil membuat produk sumber belajar/bahan ajar/media pembelajaran inovatif</w:t>
            </w:r>
          </w:p>
        </w:tc>
        <w:tc>
          <w:tcPr>
            <w:tcW w:w="2828" w:type="dxa"/>
            <w:tcBorders>
              <w:top w:val="single" w:sz="5" w:space="0" w:color="000000"/>
              <w:left w:val="single" w:sz="5" w:space="0" w:color="000000"/>
              <w:bottom w:val="single" w:sz="5" w:space="0" w:color="000000"/>
              <w:right w:val="single" w:sz="5" w:space="0" w:color="000000"/>
            </w:tcBorders>
          </w:tcPr>
          <w:p w:rsidR="003A1091" w:rsidRPr="006F34AB" w:rsidRDefault="003A1091" w:rsidP="003A1091">
            <w:pPr>
              <w:pStyle w:val="ListParagraph"/>
              <w:numPr>
                <w:ilvl w:val="0"/>
                <w:numId w:val="32"/>
              </w:numPr>
              <w:spacing w:line="240" w:lineRule="exact"/>
              <w:ind w:left="325" w:hanging="270"/>
              <w:rPr>
                <w:rFonts w:asciiTheme="majorBidi" w:hAnsiTheme="majorBidi" w:cstheme="majorBidi"/>
              </w:rPr>
            </w:pPr>
            <w:r w:rsidRPr="006F34AB">
              <w:rPr>
                <w:lang w:eastAsia="id-ID"/>
              </w:rPr>
              <w:t xml:space="preserve">Mengidentifikasi permasalahan </w:t>
            </w:r>
            <w:r>
              <w:rPr>
                <w:lang w:eastAsia="id-ID"/>
              </w:rPr>
              <w:t>sumber belajar/bahan ajar/media pembelajaran</w:t>
            </w:r>
          </w:p>
          <w:p w:rsidR="009C3FB7" w:rsidRDefault="003A1091" w:rsidP="003A1091">
            <w:pPr>
              <w:pStyle w:val="ListParagraph"/>
              <w:numPr>
                <w:ilvl w:val="0"/>
                <w:numId w:val="32"/>
              </w:numPr>
              <w:spacing w:line="240" w:lineRule="exact"/>
              <w:ind w:left="325" w:hanging="270"/>
              <w:rPr>
                <w:lang w:eastAsia="id-ID"/>
              </w:rPr>
            </w:pPr>
            <w:r>
              <w:rPr>
                <w:lang w:eastAsia="id-ID"/>
              </w:rPr>
              <w:t xml:space="preserve">Menyusun ide inovatif untuk mengatasi permasalahan </w:t>
            </w:r>
          </w:p>
          <w:p w:rsidR="003A1091" w:rsidRPr="006F34AB" w:rsidRDefault="003A1091" w:rsidP="003A1091">
            <w:pPr>
              <w:pStyle w:val="ListParagraph"/>
              <w:numPr>
                <w:ilvl w:val="0"/>
                <w:numId w:val="32"/>
              </w:numPr>
              <w:spacing w:line="240" w:lineRule="exact"/>
              <w:ind w:left="325" w:hanging="270"/>
              <w:rPr>
                <w:rFonts w:asciiTheme="majorBidi" w:hAnsiTheme="majorBidi" w:cstheme="majorBidi"/>
              </w:rPr>
            </w:pPr>
            <w:r>
              <w:rPr>
                <w:lang w:eastAsia="id-ID"/>
              </w:rPr>
              <w:t>Merancang sumber belajar/bahan ajar/media pembelajaran inovatif</w:t>
            </w:r>
          </w:p>
          <w:p w:rsidR="003A1091" w:rsidRPr="006F34AB" w:rsidRDefault="003A1091" w:rsidP="003A1091">
            <w:pPr>
              <w:pStyle w:val="ListParagraph"/>
              <w:numPr>
                <w:ilvl w:val="0"/>
                <w:numId w:val="32"/>
              </w:numPr>
              <w:spacing w:line="240" w:lineRule="exact"/>
              <w:ind w:left="325" w:hanging="270"/>
              <w:rPr>
                <w:rFonts w:asciiTheme="majorBidi" w:hAnsiTheme="majorBidi" w:cstheme="majorBidi"/>
              </w:rPr>
            </w:pPr>
            <w:r>
              <w:rPr>
                <w:lang w:eastAsia="id-ID"/>
              </w:rPr>
              <w:t>Membuat sumber belajar/bahan ajar/media pembelajaran inovatif</w:t>
            </w:r>
          </w:p>
          <w:p w:rsidR="003A1091" w:rsidRPr="006F34AB" w:rsidRDefault="003A1091" w:rsidP="003A1091">
            <w:pPr>
              <w:spacing w:line="240" w:lineRule="exact"/>
              <w:rPr>
                <w:lang w:eastAsia="id-ID"/>
              </w:rPr>
            </w:pPr>
          </w:p>
        </w:tc>
        <w:tc>
          <w:tcPr>
            <w:tcW w:w="2369" w:type="dxa"/>
            <w:tcBorders>
              <w:top w:val="single" w:sz="5" w:space="0" w:color="000000"/>
              <w:left w:val="single" w:sz="5" w:space="0" w:color="000000"/>
              <w:bottom w:val="single" w:sz="5" w:space="0" w:color="000000"/>
              <w:right w:val="single" w:sz="5" w:space="0" w:color="000000"/>
            </w:tcBorders>
          </w:tcPr>
          <w:p w:rsidR="003A1091" w:rsidRDefault="003A1091" w:rsidP="003A1091">
            <w:pPr>
              <w:spacing w:line="240" w:lineRule="exact"/>
              <w:ind w:left="29"/>
              <w:rPr>
                <w:sz w:val="24"/>
                <w:szCs w:val="24"/>
                <w:lang w:eastAsia="id-ID"/>
              </w:rPr>
            </w:pPr>
            <w:r>
              <w:rPr>
                <w:sz w:val="24"/>
                <w:szCs w:val="24"/>
                <w:lang w:eastAsia="id-ID"/>
              </w:rPr>
              <w:t>P</w:t>
            </w:r>
            <w:r w:rsidRPr="003A1091">
              <w:rPr>
                <w:sz w:val="24"/>
                <w:szCs w:val="24"/>
                <w:lang w:eastAsia="id-ID"/>
              </w:rPr>
              <w:t>roduk sumber belajar/</w:t>
            </w:r>
          </w:p>
          <w:p w:rsidR="003A1091" w:rsidRDefault="003A1091" w:rsidP="003A1091">
            <w:pPr>
              <w:spacing w:line="240" w:lineRule="exact"/>
              <w:ind w:left="29"/>
              <w:rPr>
                <w:sz w:val="24"/>
                <w:szCs w:val="24"/>
                <w:lang w:eastAsia="id-ID"/>
              </w:rPr>
            </w:pPr>
            <w:r w:rsidRPr="003A1091">
              <w:rPr>
                <w:sz w:val="24"/>
                <w:szCs w:val="24"/>
                <w:lang w:eastAsia="id-ID"/>
              </w:rPr>
              <w:t>bahan ajar/</w:t>
            </w:r>
          </w:p>
          <w:p w:rsidR="009C3FB7" w:rsidRPr="006F34AB" w:rsidRDefault="003A1091" w:rsidP="003A1091">
            <w:pPr>
              <w:spacing w:line="240" w:lineRule="exact"/>
              <w:ind w:left="29"/>
              <w:rPr>
                <w:lang w:eastAsia="id-ID"/>
              </w:rPr>
            </w:pPr>
            <w:r w:rsidRPr="003A1091">
              <w:rPr>
                <w:sz w:val="24"/>
                <w:szCs w:val="24"/>
                <w:lang w:eastAsia="id-ID"/>
              </w:rPr>
              <w:t>media pembelajaran</w:t>
            </w:r>
            <w:r>
              <w:rPr>
                <w:sz w:val="24"/>
                <w:szCs w:val="24"/>
                <w:lang w:eastAsia="id-ID"/>
              </w:rPr>
              <w:t xml:space="preserve"> Fisika</w:t>
            </w:r>
          </w:p>
        </w:tc>
        <w:tc>
          <w:tcPr>
            <w:tcW w:w="1718" w:type="dxa"/>
            <w:tcBorders>
              <w:top w:val="single" w:sz="5" w:space="0" w:color="000000"/>
              <w:left w:val="single" w:sz="5" w:space="0" w:color="000000"/>
              <w:bottom w:val="single" w:sz="5" w:space="0" w:color="000000"/>
              <w:right w:val="single" w:sz="5" w:space="0" w:color="000000"/>
            </w:tcBorders>
          </w:tcPr>
          <w:p w:rsidR="009C3FB7" w:rsidRDefault="003A1091" w:rsidP="00FB6DBA">
            <w:pPr>
              <w:spacing w:line="240" w:lineRule="exact"/>
              <w:ind w:left="102"/>
              <w:rPr>
                <w:sz w:val="22"/>
                <w:szCs w:val="22"/>
              </w:rPr>
            </w:pPr>
            <w:r>
              <w:rPr>
                <w:sz w:val="22"/>
                <w:szCs w:val="22"/>
              </w:rPr>
              <w:t>Diskusi</w:t>
            </w:r>
          </w:p>
          <w:p w:rsidR="003A1091" w:rsidRDefault="003A1091" w:rsidP="00FB6DBA">
            <w:pPr>
              <w:spacing w:line="240" w:lineRule="exact"/>
              <w:ind w:left="102"/>
              <w:rPr>
                <w:sz w:val="22"/>
                <w:szCs w:val="22"/>
              </w:rPr>
            </w:pPr>
            <w:r>
              <w:rPr>
                <w:sz w:val="22"/>
                <w:szCs w:val="22"/>
              </w:rPr>
              <w:t>Penugasan</w:t>
            </w:r>
          </w:p>
          <w:p w:rsidR="003A1091" w:rsidRDefault="003A1091" w:rsidP="00FB6DBA">
            <w:pPr>
              <w:spacing w:line="240" w:lineRule="exact"/>
              <w:ind w:left="102"/>
              <w:rPr>
                <w:sz w:val="22"/>
                <w:szCs w:val="22"/>
              </w:rPr>
            </w:pPr>
            <w:r>
              <w:rPr>
                <w:sz w:val="22"/>
                <w:szCs w:val="22"/>
              </w:rPr>
              <w:t>Praktik</w:t>
            </w:r>
          </w:p>
        </w:tc>
        <w:tc>
          <w:tcPr>
            <w:tcW w:w="1568" w:type="dxa"/>
            <w:tcBorders>
              <w:top w:val="single" w:sz="5" w:space="0" w:color="000000"/>
              <w:left w:val="single" w:sz="5" w:space="0" w:color="000000"/>
              <w:bottom w:val="single" w:sz="5" w:space="0" w:color="000000"/>
              <w:right w:val="single" w:sz="5" w:space="0" w:color="000000"/>
            </w:tcBorders>
          </w:tcPr>
          <w:p w:rsidR="003A1091" w:rsidRDefault="003A1091" w:rsidP="003A1091">
            <w:pPr>
              <w:spacing w:line="240" w:lineRule="exact"/>
              <w:ind w:left="29"/>
              <w:rPr>
                <w:sz w:val="24"/>
                <w:szCs w:val="24"/>
                <w:lang w:eastAsia="id-ID"/>
              </w:rPr>
            </w:pPr>
            <w:r>
              <w:rPr>
                <w:sz w:val="24"/>
                <w:szCs w:val="24"/>
                <w:lang w:eastAsia="id-ID"/>
              </w:rPr>
              <w:t>P</w:t>
            </w:r>
            <w:r w:rsidRPr="003A1091">
              <w:rPr>
                <w:sz w:val="24"/>
                <w:szCs w:val="24"/>
                <w:lang w:eastAsia="id-ID"/>
              </w:rPr>
              <w:t>roduk sumber belajar/</w:t>
            </w:r>
          </w:p>
          <w:p w:rsidR="009C3FB7" w:rsidRPr="003A1091" w:rsidRDefault="003A1091" w:rsidP="003A1091">
            <w:pPr>
              <w:spacing w:line="240" w:lineRule="exact"/>
              <w:ind w:left="29"/>
              <w:rPr>
                <w:sz w:val="24"/>
                <w:szCs w:val="24"/>
                <w:lang w:eastAsia="id-ID"/>
              </w:rPr>
            </w:pPr>
            <w:r w:rsidRPr="003A1091">
              <w:rPr>
                <w:sz w:val="24"/>
                <w:szCs w:val="24"/>
                <w:lang w:eastAsia="id-ID"/>
              </w:rPr>
              <w:t xml:space="preserve">bahan ajar/media </w:t>
            </w:r>
            <w:r>
              <w:rPr>
                <w:sz w:val="24"/>
                <w:szCs w:val="24"/>
                <w:lang w:eastAsia="id-ID"/>
              </w:rPr>
              <w:t>p</w:t>
            </w:r>
            <w:r w:rsidRPr="003A1091">
              <w:rPr>
                <w:sz w:val="24"/>
                <w:szCs w:val="24"/>
                <w:lang w:eastAsia="id-ID"/>
              </w:rPr>
              <w:t>embelajaran</w:t>
            </w:r>
            <w:r>
              <w:rPr>
                <w:sz w:val="24"/>
                <w:szCs w:val="24"/>
                <w:lang w:eastAsia="id-ID"/>
              </w:rPr>
              <w:t xml:space="preserve"> Fisika inovatif</w:t>
            </w:r>
          </w:p>
        </w:tc>
        <w:tc>
          <w:tcPr>
            <w:tcW w:w="2630" w:type="dxa"/>
            <w:tcBorders>
              <w:top w:val="single" w:sz="5" w:space="0" w:color="000000"/>
              <w:left w:val="single" w:sz="5" w:space="0" w:color="000000"/>
              <w:bottom w:val="single" w:sz="5" w:space="0" w:color="000000"/>
              <w:right w:val="single" w:sz="5" w:space="0" w:color="000000"/>
            </w:tcBorders>
          </w:tcPr>
          <w:p w:rsidR="00B17D1A" w:rsidRPr="00B17D1A" w:rsidRDefault="00B17D1A" w:rsidP="00B17D1A">
            <w:pPr>
              <w:pStyle w:val="ListParagraph"/>
              <w:numPr>
                <w:ilvl w:val="0"/>
                <w:numId w:val="33"/>
              </w:numPr>
              <w:spacing w:line="240" w:lineRule="exact"/>
              <w:ind w:left="302" w:hanging="270"/>
              <w:rPr>
                <w:lang w:eastAsia="id-ID"/>
              </w:rPr>
            </w:pPr>
            <w:r w:rsidRPr="00B17D1A">
              <w:rPr>
                <w:sz w:val="22"/>
                <w:szCs w:val="22"/>
              </w:rPr>
              <w:t xml:space="preserve">Mendiskusikan </w:t>
            </w:r>
            <w:r>
              <w:rPr>
                <w:lang w:eastAsia="id-ID"/>
              </w:rPr>
              <w:t>p</w:t>
            </w:r>
            <w:r w:rsidRPr="00B17D1A">
              <w:rPr>
                <w:lang w:eastAsia="id-ID"/>
              </w:rPr>
              <w:t>roduk sumber belajar/bahan ajar/</w:t>
            </w:r>
            <w:r w:rsidRPr="003A1091">
              <w:rPr>
                <w:lang w:eastAsia="id-ID"/>
              </w:rPr>
              <w:t xml:space="preserve"> </w:t>
            </w:r>
            <w:r>
              <w:rPr>
                <w:lang w:eastAsia="id-ID"/>
              </w:rPr>
              <w:t>m</w:t>
            </w:r>
            <w:r w:rsidRPr="003A1091">
              <w:rPr>
                <w:lang w:eastAsia="id-ID"/>
              </w:rPr>
              <w:t>edia</w:t>
            </w:r>
            <w:r>
              <w:rPr>
                <w:lang w:eastAsia="id-ID"/>
              </w:rPr>
              <w:t xml:space="preserve"> pembel fisika yang perlu diinovasi</w:t>
            </w:r>
          </w:p>
          <w:p w:rsidR="009C3FB7" w:rsidRPr="00B17D1A" w:rsidRDefault="00B17D1A" w:rsidP="00B17D1A">
            <w:pPr>
              <w:pStyle w:val="ListParagraph"/>
              <w:numPr>
                <w:ilvl w:val="0"/>
                <w:numId w:val="33"/>
              </w:numPr>
              <w:spacing w:line="240" w:lineRule="exact"/>
              <w:ind w:left="302" w:hanging="270"/>
              <w:rPr>
                <w:sz w:val="22"/>
                <w:szCs w:val="22"/>
              </w:rPr>
            </w:pPr>
            <w:r>
              <w:rPr>
                <w:lang w:eastAsia="id-ID"/>
              </w:rPr>
              <w:t xml:space="preserve">Merancang inovasi pada </w:t>
            </w:r>
            <w:r w:rsidRPr="00B17D1A">
              <w:rPr>
                <w:lang w:eastAsia="id-ID"/>
              </w:rPr>
              <w:t>sumber belajar/bahan ajar/</w:t>
            </w:r>
            <w:r w:rsidRPr="003A1091">
              <w:rPr>
                <w:lang w:eastAsia="id-ID"/>
              </w:rPr>
              <w:t xml:space="preserve"> </w:t>
            </w:r>
            <w:r>
              <w:rPr>
                <w:lang w:eastAsia="id-ID"/>
              </w:rPr>
              <w:t>m</w:t>
            </w:r>
            <w:r w:rsidRPr="003A1091">
              <w:rPr>
                <w:lang w:eastAsia="id-ID"/>
              </w:rPr>
              <w:t>edia</w:t>
            </w:r>
            <w:r>
              <w:rPr>
                <w:lang w:eastAsia="id-ID"/>
              </w:rPr>
              <w:t xml:space="preserve"> pembel fisika </w:t>
            </w:r>
          </w:p>
          <w:p w:rsidR="00B17D1A" w:rsidRPr="00FB6DBA" w:rsidRDefault="00B17D1A" w:rsidP="00B17D1A">
            <w:pPr>
              <w:pStyle w:val="ListParagraph"/>
              <w:numPr>
                <w:ilvl w:val="0"/>
                <w:numId w:val="33"/>
              </w:numPr>
              <w:spacing w:line="240" w:lineRule="exact"/>
              <w:ind w:left="302" w:hanging="270"/>
              <w:rPr>
                <w:sz w:val="22"/>
                <w:szCs w:val="22"/>
              </w:rPr>
            </w:pPr>
            <w:r>
              <w:rPr>
                <w:lang w:eastAsia="id-ID"/>
              </w:rPr>
              <w:t xml:space="preserve">Membuat </w:t>
            </w:r>
            <w:r w:rsidRPr="00B17D1A">
              <w:rPr>
                <w:lang w:eastAsia="id-ID"/>
              </w:rPr>
              <w:t>sumber belajar/bahan ajar/</w:t>
            </w:r>
            <w:r w:rsidRPr="003A1091">
              <w:rPr>
                <w:lang w:eastAsia="id-ID"/>
              </w:rPr>
              <w:t xml:space="preserve"> </w:t>
            </w:r>
            <w:r>
              <w:rPr>
                <w:lang w:eastAsia="id-ID"/>
              </w:rPr>
              <w:t>m</w:t>
            </w:r>
            <w:r w:rsidRPr="003A1091">
              <w:rPr>
                <w:lang w:eastAsia="id-ID"/>
              </w:rPr>
              <w:t>edia</w:t>
            </w:r>
            <w:r>
              <w:rPr>
                <w:lang w:eastAsia="id-ID"/>
              </w:rPr>
              <w:t xml:space="preserve"> pembel fisika inovatif</w:t>
            </w:r>
          </w:p>
        </w:tc>
        <w:tc>
          <w:tcPr>
            <w:tcW w:w="994" w:type="dxa"/>
            <w:tcBorders>
              <w:top w:val="single" w:sz="5" w:space="0" w:color="000000"/>
              <w:left w:val="single" w:sz="5" w:space="0" w:color="000000"/>
              <w:bottom w:val="single" w:sz="5" w:space="0" w:color="000000"/>
              <w:right w:val="single" w:sz="5" w:space="0" w:color="000000"/>
            </w:tcBorders>
          </w:tcPr>
          <w:p w:rsidR="009C3FB7" w:rsidRDefault="00B17D1A" w:rsidP="00FB6DBA">
            <w:pPr>
              <w:spacing w:line="240" w:lineRule="exact"/>
              <w:ind w:left="102"/>
              <w:rPr>
                <w:sz w:val="22"/>
                <w:szCs w:val="22"/>
              </w:rPr>
            </w:pPr>
            <w:r>
              <w:rPr>
                <w:sz w:val="22"/>
                <w:szCs w:val="22"/>
              </w:rPr>
              <w:t xml:space="preserve">4x50 </w:t>
            </w:r>
            <w:r>
              <w:rPr>
                <w:spacing w:val="-4"/>
                <w:sz w:val="22"/>
                <w:szCs w:val="22"/>
              </w:rPr>
              <w:t>m</w:t>
            </w:r>
            <w:r>
              <w:rPr>
                <w:sz w:val="22"/>
                <w:szCs w:val="22"/>
              </w:rPr>
              <w:t>en</w:t>
            </w:r>
            <w:r>
              <w:rPr>
                <w:spacing w:val="1"/>
                <w:sz w:val="22"/>
                <w:szCs w:val="22"/>
              </w:rPr>
              <w:t>i</w:t>
            </w:r>
            <w:r>
              <w:rPr>
                <w:sz w:val="22"/>
                <w:szCs w:val="22"/>
              </w:rPr>
              <w:t>t</w:t>
            </w:r>
          </w:p>
        </w:tc>
      </w:tr>
      <w:tr w:rsidR="00B17D1A" w:rsidTr="00B17D1A">
        <w:trPr>
          <w:trHeight w:hRule="exact" w:val="354"/>
        </w:trPr>
        <w:tc>
          <w:tcPr>
            <w:tcW w:w="885" w:type="dxa"/>
            <w:tcBorders>
              <w:top w:val="single" w:sz="5" w:space="0" w:color="000000"/>
              <w:left w:val="single" w:sz="5" w:space="0" w:color="000000"/>
              <w:bottom w:val="single" w:sz="5" w:space="0" w:color="000000"/>
              <w:right w:val="single" w:sz="5" w:space="0" w:color="000000"/>
            </w:tcBorders>
          </w:tcPr>
          <w:p w:rsidR="00B17D1A" w:rsidRPr="00B17D1A" w:rsidRDefault="00B17D1A" w:rsidP="00B17D1A">
            <w:pPr>
              <w:tabs>
                <w:tab w:val="left" w:pos="75"/>
              </w:tabs>
              <w:spacing w:line="240" w:lineRule="exact"/>
              <w:ind w:left="155" w:right="90"/>
              <w:jc w:val="center"/>
              <w:rPr>
                <w:sz w:val="22"/>
                <w:szCs w:val="22"/>
              </w:rPr>
            </w:pPr>
            <w:r>
              <w:rPr>
                <w:sz w:val="22"/>
                <w:szCs w:val="22"/>
              </w:rPr>
              <w:t>16</w:t>
            </w:r>
          </w:p>
        </w:tc>
        <w:tc>
          <w:tcPr>
            <w:tcW w:w="1733" w:type="dxa"/>
            <w:tcBorders>
              <w:top w:val="single" w:sz="5" w:space="0" w:color="000000"/>
              <w:left w:val="single" w:sz="5" w:space="0" w:color="000000"/>
              <w:bottom w:val="single" w:sz="5" w:space="0" w:color="000000"/>
              <w:right w:val="single" w:sz="5" w:space="0" w:color="000000"/>
            </w:tcBorders>
          </w:tcPr>
          <w:p w:rsidR="00B17D1A" w:rsidRPr="00B17D1A" w:rsidRDefault="00B17D1A" w:rsidP="00B17D1A">
            <w:pPr>
              <w:spacing w:line="240" w:lineRule="exact"/>
              <w:ind w:left="155"/>
              <w:rPr>
                <w:b/>
                <w:lang w:eastAsia="id-ID"/>
              </w:rPr>
            </w:pPr>
            <w:r w:rsidRPr="00B17D1A">
              <w:rPr>
                <w:b/>
                <w:lang w:eastAsia="id-ID"/>
              </w:rPr>
              <w:t>UAS</w:t>
            </w:r>
          </w:p>
        </w:tc>
        <w:tc>
          <w:tcPr>
            <w:tcW w:w="2828" w:type="dxa"/>
            <w:tcBorders>
              <w:top w:val="single" w:sz="5" w:space="0" w:color="000000"/>
              <w:left w:val="single" w:sz="5" w:space="0" w:color="000000"/>
              <w:bottom w:val="single" w:sz="5" w:space="0" w:color="000000"/>
              <w:right w:val="single" w:sz="5" w:space="0" w:color="000000"/>
            </w:tcBorders>
          </w:tcPr>
          <w:p w:rsidR="00B17D1A" w:rsidRPr="006F34AB" w:rsidRDefault="00B17D1A" w:rsidP="00B17D1A">
            <w:pPr>
              <w:spacing w:line="240" w:lineRule="exact"/>
              <w:ind w:left="155"/>
              <w:rPr>
                <w:lang w:eastAsia="id-ID"/>
              </w:rPr>
            </w:pPr>
          </w:p>
        </w:tc>
        <w:tc>
          <w:tcPr>
            <w:tcW w:w="2369" w:type="dxa"/>
            <w:tcBorders>
              <w:top w:val="single" w:sz="5" w:space="0" w:color="000000"/>
              <w:left w:val="single" w:sz="5" w:space="0" w:color="000000"/>
              <w:bottom w:val="single" w:sz="5" w:space="0" w:color="000000"/>
              <w:right w:val="single" w:sz="5" w:space="0" w:color="000000"/>
            </w:tcBorders>
          </w:tcPr>
          <w:p w:rsidR="00B17D1A" w:rsidRPr="00B17D1A" w:rsidRDefault="00B17D1A" w:rsidP="00B17D1A">
            <w:pPr>
              <w:spacing w:line="240" w:lineRule="exact"/>
              <w:ind w:left="155"/>
              <w:rPr>
                <w:lang w:eastAsia="id-ID"/>
              </w:rPr>
            </w:pPr>
          </w:p>
        </w:tc>
        <w:tc>
          <w:tcPr>
            <w:tcW w:w="1718" w:type="dxa"/>
            <w:tcBorders>
              <w:top w:val="single" w:sz="5" w:space="0" w:color="000000"/>
              <w:left w:val="single" w:sz="5" w:space="0" w:color="000000"/>
              <w:bottom w:val="single" w:sz="5" w:space="0" w:color="000000"/>
              <w:right w:val="single" w:sz="5" w:space="0" w:color="000000"/>
            </w:tcBorders>
          </w:tcPr>
          <w:p w:rsidR="00B17D1A" w:rsidRPr="00B17D1A" w:rsidRDefault="00B17D1A" w:rsidP="00B17D1A">
            <w:pPr>
              <w:spacing w:line="240" w:lineRule="exact"/>
              <w:ind w:left="155"/>
              <w:rPr>
                <w:sz w:val="22"/>
                <w:szCs w:val="22"/>
              </w:rPr>
            </w:pPr>
          </w:p>
        </w:tc>
        <w:tc>
          <w:tcPr>
            <w:tcW w:w="1568" w:type="dxa"/>
            <w:tcBorders>
              <w:top w:val="single" w:sz="5" w:space="0" w:color="000000"/>
              <w:left w:val="single" w:sz="5" w:space="0" w:color="000000"/>
              <w:bottom w:val="single" w:sz="5" w:space="0" w:color="000000"/>
              <w:right w:val="single" w:sz="5" w:space="0" w:color="000000"/>
            </w:tcBorders>
          </w:tcPr>
          <w:p w:rsidR="00B17D1A" w:rsidRPr="00B17D1A" w:rsidRDefault="00B17D1A" w:rsidP="00B17D1A">
            <w:pPr>
              <w:spacing w:line="240" w:lineRule="exact"/>
              <w:ind w:left="155"/>
              <w:rPr>
                <w:lang w:eastAsia="id-ID"/>
              </w:rPr>
            </w:pPr>
          </w:p>
        </w:tc>
        <w:tc>
          <w:tcPr>
            <w:tcW w:w="2630" w:type="dxa"/>
            <w:tcBorders>
              <w:top w:val="single" w:sz="5" w:space="0" w:color="000000"/>
              <w:left w:val="single" w:sz="5" w:space="0" w:color="000000"/>
              <w:bottom w:val="single" w:sz="5" w:space="0" w:color="000000"/>
              <w:right w:val="single" w:sz="5" w:space="0" w:color="000000"/>
            </w:tcBorders>
          </w:tcPr>
          <w:p w:rsidR="00B17D1A" w:rsidRPr="00B17D1A" w:rsidRDefault="00B17D1A" w:rsidP="00B17D1A">
            <w:pPr>
              <w:spacing w:line="240" w:lineRule="exact"/>
              <w:ind w:left="155"/>
              <w:rPr>
                <w:sz w:val="22"/>
                <w:szCs w:val="22"/>
              </w:rPr>
            </w:pPr>
          </w:p>
        </w:tc>
        <w:tc>
          <w:tcPr>
            <w:tcW w:w="994" w:type="dxa"/>
            <w:tcBorders>
              <w:top w:val="single" w:sz="5" w:space="0" w:color="000000"/>
              <w:left w:val="single" w:sz="5" w:space="0" w:color="000000"/>
              <w:bottom w:val="single" w:sz="5" w:space="0" w:color="000000"/>
              <w:right w:val="single" w:sz="5" w:space="0" w:color="000000"/>
            </w:tcBorders>
          </w:tcPr>
          <w:p w:rsidR="00B17D1A" w:rsidRDefault="00B17D1A" w:rsidP="00FB6DBA">
            <w:pPr>
              <w:spacing w:line="240" w:lineRule="exact"/>
              <w:ind w:left="102"/>
              <w:rPr>
                <w:sz w:val="22"/>
                <w:szCs w:val="22"/>
              </w:rPr>
            </w:pPr>
          </w:p>
        </w:tc>
      </w:tr>
    </w:tbl>
    <w:p w:rsidR="00996EF7" w:rsidRDefault="00996EF7">
      <w:pPr>
        <w:sectPr w:rsidR="00996EF7">
          <w:pgSz w:w="16840" w:h="11920" w:orient="landscape"/>
          <w:pgMar w:top="1080" w:right="1320" w:bottom="280" w:left="1040" w:header="720" w:footer="720" w:gutter="0"/>
          <w:cols w:space="720"/>
        </w:sectPr>
      </w:pPr>
    </w:p>
    <w:p w:rsidR="00996EF7" w:rsidRDefault="00996EF7">
      <w:pPr>
        <w:spacing w:before="8" w:line="140" w:lineRule="exact"/>
        <w:rPr>
          <w:sz w:val="14"/>
          <w:szCs w:val="14"/>
        </w:rPr>
      </w:pPr>
    </w:p>
    <w:p w:rsidR="00AA6AC3" w:rsidRDefault="00AA6AC3">
      <w:pPr>
        <w:spacing w:before="8" w:line="140" w:lineRule="exact"/>
        <w:rPr>
          <w:sz w:val="14"/>
          <w:szCs w:val="14"/>
        </w:rPr>
      </w:pPr>
    </w:p>
    <w:p w:rsidR="00AA6AC3" w:rsidRDefault="00AA6AC3">
      <w:pPr>
        <w:rPr>
          <w:b/>
          <w:spacing w:val="1"/>
          <w:sz w:val="24"/>
          <w:szCs w:val="24"/>
        </w:rPr>
      </w:pPr>
    </w:p>
    <w:p w:rsidR="00996EF7" w:rsidRDefault="00AA6AC3" w:rsidP="00AA6AC3">
      <w:pPr>
        <w:spacing w:before="29"/>
        <w:ind w:left="400" w:hanging="310"/>
        <w:rPr>
          <w:b/>
          <w:sz w:val="24"/>
          <w:szCs w:val="24"/>
        </w:rPr>
      </w:pPr>
      <w:r>
        <w:rPr>
          <w:b/>
          <w:spacing w:val="1"/>
          <w:sz w:val="24"/>
          <w:szCs w:val="24"/>
        </w:rPr>
        <w:t>C</w:t>
      </w:r>
      <w:r w:rsidR="00FB6DBA">
        <w:rPr>
          <w:b/>
          <w:sz w:val="24"/>
          <w:szCs w:val="24"/>
        </w:rPr>
        <w:t xml:space="preserve">.  </w:t>
      </w:r>
      <w:r w:rsidR="00FB6DBA">
        <w:rPr>
          <w:b/>
          <w:spacing w:val="27"/>
          <w:sz w:val="24"/>
          <w:szCs w:val="24"/>
        </w:rPr>
        <w:t xml:space="preserve"> </w:t>
      </w:r>
      <w:r w:rsidR="00FB6DBA">
        <w:rPr>
          <w:b/>
          <w:spacing w:val="-2"/>
          <w:sz w:val="24"/>
          <w:szCs w:val="24"/>
        </w:rPr>
        <w:t>K</w:t>
      </w:r>
      <w:r w:rsidR="00FB6DBA">
        <w:rPr>
          <w:b/>
          <w:sz w:val="24"/>
          <w:szCs w:val="24"/>
        </w:rPr>
        <w:t>is</w:t>
      </w:r>
      <w:r w:rsidR="00FB6DBA">
        <w:rPr>
          <w:b/>
          <w:spacing w:val="1"/>
          <w:sz w:val="24"/>
          <w:szCs w:val="24"/>
        </w:rPr>
        <w:t>i</w:t>
      </w:r>
      <w:r w:rsidR="00FB6DBA">
        <w:rPr>
          <w:b/>
          <w:spacing w:val="-1"/>
          <w:sz w:val="24"/>
          <w:szCs w:val="24"/>
        </w:rPr>
        <w:t>-</w:t>
      </w:r>
      <w:r w:rsidR="00FB6DBA">
        <w:rPr>
          <w:b/>
          <w:spacing w:val="-2"/>
          <w:sz w:val="24"/>
          <w:szCs w:val="24"/>
        </w:rPr>
        <w:t>K</w:t>
      </w:r>
      <w:r w:rsidR="00FB6DBA">
        <w:rPr>
          <w:b/>
          <w:sz w:val="24"/>
          <w:szCs w:val="24"/>
        </w:rPr>
        <w:t>isi</w:t>
      </w:r>
      <w:r w:rsidR="00FB6DBA">
        <w:rPr>
          <w:b/>
          <w:spacing w:val="3"/>
          <w:sz w:val="24"/>
          <w:szCs w:val="24"/>
        </w:rPr>
        <w:t xml:space="preserve"> </w:t>
      </w:r>
      <w:r w:rsidR="00FB6DBA">
        <w:rPr>
          <w:b/>
          <w:spacing w:val="-3"/>
          <w:sz w:val="24"/>
          <w:szCs w:val="24"/>
        </w:rPr>
        <w:t>P</w:t>
      </w:r>
      <w:r w:rsidR="00FB6DBA">
        <w:rPr>
          <w:b/>
          <w:spacing w:val="-1"/>
          <w:sz w:val="24"/>
          <w:szCs w:val="24"/>
        </w:rPr>
        <w:t>e</w:t>
      </w:r>
      <w:r w:rsidR="00FB6DBA">
        <w:rPr>
          <w:b/>
          <w:spacing w:val="1"/>
          <w:sz w:val="24"/>
          <w:szCs w:val="24"/>
        </w:rPr>
        <w:t>n</w:t>
      </w:r>
      <w:r w:rsidR="00FB6DBA">
        <w:rPr>
          <w:b/>
          <w:sz w:val="24"/>
          <w:szCs w:val="24"/>
        </w:rPr>
        <w:t>i</w:t>
      </w:r>
      <w:r w:rsidR="00FB6DBA">
        <w:rPr>
          <w:b/>
          <w:spacing w:val="1"/>
          <w:sz w:val="24"/>
          <w:szCs w:val="24"/>
        </w:rPr>
        <w:t>l</w:t>
      </w:r>
      <w:r w:rsidR="00FB6DBA">
        <w:rPr>
          <w:b/>
          <w:sz w:val="24"/>
          <w:szCs w:val="24"/>
        </w:rPr>
        <w:t>aian</w:t>
      </w:r>
    </w:p>
    <w:p w:rsidR="0040636B" w:rsidRDefault="0040636B">
      <w:pPr>
        <w:spacing w:before="29"/>
        <w:ind w:left="400"/>
        <w:rPr>
          <w:b/>
          <w:sz w:val="24"/>
          <w:szCs w:val="24"/>
        </w:rPr>
      </w:pPr>
    </w:p>
    <w:tbl>
      <w:tblPr>
        <w:tblW w:w="13215" w:type="dxa"/>
        <w:tblInd w:w="456" w:type="dxa"/>
        <w:tblLayout w:type="fixed"/>
        <w:tblCellMar>
          <w:left w:w="0" w:type="dxa"/>
          <w:right w:w="0" w:type="dxa"/>
        </w:tblCellMar>
        <w:tblLook w:val="01E0" w:firstRow="1" w:lastRow="1" w:firstColumn="1" w:lastColumn="1" w:noHBand="0" w:noVBand="0"/>
      </w:tblPr>
      <w:tblGrid>
        <w:gridCol w:w="3765"/>
        <w:gridCol w:w="3780"/>
        <w:gridCol w:w="2430"/>
        <w:gridCol w:w="3240"/>
      </w:tblGrid>
      <w:tr w:rsidR="00FE12F4" w:rsidTr="00FE12F4">
        <w:trPr>
          <w:trHeight w:hRule="exact" w:val="399"/>
        </w:trPr>
        <w:tc>
          <w:tcPr>
            <w:tcW w:w="3765" w:type="dxa"/>
            <w:vMerge w:val="restart"/>
            <w:tcBorders>
              <w:top w:val="single" w:sz="5" w:space="0" w:color="000000"/>
              <w:left w:val="single" w:sz="5" w:space="0" w:color="000000"/>
              <w:right w:val="single" w:sz="5" w:space="0" w:color="000000"/>
            </w:tcBorders>
            <w:shd w:val="clear" w:color="auto" w:fill="D9D9D9"/>
          </w:tcPr>
          <w:p w:rsidR="00FE12F4" w:rsidRDefault="00FE12F4" w:rsidP="00F331F3">
            <w:pPr>
              <w:spacing w:before="2" w:line="160" w:lineRule="exact"/>
              <w:rPr>
                <w:sz w:val="17"/>
                <w:szCs w:val="17"/>
              </w:rPr>
            </w:pPr>
          </w:p>
          <w:p w:rsidR="00FE12F4" w:rsidRDefault="00FE12F4" w:rsidP="00F331F3">
            <w:pPr>
              <w:spacing w:line="200" w:lineRule="exact"/>
            </w:pPr>
          </w:p>
          <w:p w:rsidR="00FE12F4" w:rsidRDefault="00FE12F4" w:rsidP="00F331F3">
            <w:pPr>
              <w:ind w:left="918" w:right="919"/>
              <w:jc w:val="center"/>
              <w:rPr>
                <w:sz w:val="17"/>
                <w:szCs w:val="17"/>
              </w:rPr>
            </w:pPr>
            <w:r>
              <w:rPr>
                <w:b/>
                <w:sz w:val="22"/>
                <w:szCs w:val="22"/>
              </w:rPr>
              <w:t>Ind</w:t>
            </w:r>
            <w:r>
              <w:rPr>
                <w:b/>
                <w:spacing w:val="1"/>
                <w:sz w:val="22"/>
                <w:szCs w:val="22"/>
              </w:rPr>
              <w:t>i</w:t>
            </w:r>
            <w:r>
              <w:rPr>
                <w:b/>
                <w:sz w:val="22"/>
                <w:szCs w:val="22"/>
              </w:rPr>
              <w:t>k</w:t>
            </w:r>
            <w:r>
              <w:rPr>
                <w:b/>
                <w:spacing w:val="-3"/>
                <w:sz w:val="22"/>
                <w:szCs w:val="22"/>
              </w:rPr>
              <w:t>a</w:t>
            </w:r>
            <w:r>
              <w:rPr>
                <w:b/>
                <w:spacing w:val="1"/>
                <w:sz w:val="22"/>
                <w:szCs w:val="22"/>
              </w:rPr>
              <w:t>t</w:t>
            </w:r>
            <w:r>
              <w:rPr>
                <w:b/>
                <w:sz w:val="22"/>
                <w:szCs w:val="22"/>
              </w:rPr>
              <w:t>or</w:t>
            </w:r>
          </w:p>
        </w:tc>
        <w:tc>
          <w:tcPr>
            <w:tcW w:w="9450" w:type="dxa"/>
            <w:gridSpan w:val="3"/>
            <w:tcBorders>
              <w:top w:val="single" w:sz="5" w:space="0" w:color="000000"/>
              <w:left w:val="single" w:sz="5" w:space="0" w:color="000000"/>
              <w:bottom w:val="single" w:sz="5" w:space="0" w:color="000000"/>
              <w:right w:val="single" w:sz="5" w:space="0" w:color="000000"/>
            </w:tcBorders>
            <w:shd w:val="clear" w:color="auto" w:fill="D9D9D9"/>
          </w:tcPr>
          <w:p w:rsidR="00FE12F4" w:rsidRDefault="00FE12F4" w:rsidP="00FE12F4">
            <w:pPr>
              <w:spacing w:before="100" w:beforeAutospacing="1"/>
              <w:jc w:val="center"/>
              <w:rPr>
                <w:b/>
                <w:spacing w:val="-3"/>
                <w:sz w:val="24"/>
                <w:szCs w:val="24"/>
              </w:rPr>
            </w:pPr>
          </w:p>
          <w:p w:rsidR="00FE12F4" w:rsidRDefault="00FE12F4" w:rsidP="00FE12F4">
            <w:pPr>
              <w:spacing w:before="100" w:beforeAutospacing="1"/>
              <w:jc w:val="center"/>
              <w:rPr>
                <w:sz w:val="17"/>
                <w:szCs w:val="17"/>
              </w:rPr>
            </w:pPr>
            <w:r>
              <w:rPr>
                <w:b/>
                <w:spacing w:val="-3"/>
                <w:sz w:val="24"/>
                <w:szCs w:val="24"/>
              </w:rPr>
              <w:t>P</w:t>
            </w:r>
            <w:r>
              <w:rPr>
                <w:b/>
                <w:spacing w:val="-1"/>
                <w:sz w:val="24"/>
                <w:szCs w:val="24"/>
              </w:rPr>
              <w:t>e</w:t>
            </w:r>
            <w:r>
              <w:rPr>
                <w:b/>
                <w:spacing w:val="1"/>
                <w:sz w:val="24"/>
                <w:szCs w:val="24"/>
              </w:rPr>
              <w:t>n</w:t>
            </w:r>
            <w:r>
              <w:rPr>
                <w:b/>
                <w:sz w:val="24"/>
                <w:szCs w:val="24"/>
              </w:rPr>
              <w:t>i</w:t>
            </w:r>
            <w:r>
              <w:rPr>
                <w:b/>
                <w:spacing w:val="1"/>
                <w:sz w:val="24"/>
                <w:szCs w:val="24"/>
              </w:rPr>
              <w:t>l</w:t>
            </w:r>
            <w:r>
              <w:rPr>
                <w:b/>
                <w:sz w:val="24"/>
                <w:szCs w:val="24"/>
              </w:rPr>
              <w:t>aian</w:t>
            </w:r>
          </w:p>
        </w:tc>
      </w:tr>
      <w:tr w:rsidR="00FE12F4" w:rsidTr="00FE12F4">
        <w:trPr>
          <w:cantSplit/>
          <w:trHeight w:hRule="exact" w:val="390"/>
        </w:trPr>
        <w:tc>
          <w:tcPr>
            <w:tcW w:w="3765" w:type="dxa"/>
            <w:vMerge/>
            <w:tcBorders>
              <w:left w:val="single" w:sz="5" w:space="0" w:color="000000"/>
              <w:bottom w:val="single" w:sz="5" w:space="0" w:color="000000"/>
              <w:right w:val="single" w:sz="5" w:space="0" w:color="000000"/>
            </w:tcBorders>
            <w:shd w:val="clear" w:color="auto" w:fill="D9D9D9"/>
          </w:tcPr>
          <w:p w:rsidR="00FE12F4" w:rsidRDefault="00FE12F4" w:rsidP="00F331F3">
            <w:pPr>
              <w:ind w:left="918" w:right="919"/>
              <w:jc w:val="center"/>
              <w:rPr>
                <w:sz w:val="22"/>
                <w:szCs w:val="22"/>
              </w:rPr>
            </w:pPr>
          </w:p>
        </w:tc>
        <w:tc>
          <w:tcPr>
            <w:tcW w:w="3780" w:type="dxa"/>
            <w:tcBorders>
              <w:top w:val="single" w:sz="5" w:space="0" w:color="000000"/>
              <w:left w:val="single" w:sz="5" w:space="0" w:color="000000"/>
              <w:bottom w:val="single" w:sz="5" w:space="0" w:color="000000"/>
              <w:right w:val="single" w:sz="5" w:space="0" w:color="000000"/>
            </w:tcBorders>
            <w:shd w:val="clear" w:color="auto" w:fill="D9D9D9"/>
          </w:tcPr>
          <w:p w:rsidR="00FE12F4" w:rsidRDefault="00FE12F4" w:rsidP="00FE12F4">
            <w:pPr>
              <w:tabs>
                <w:tab w:val="left" w:pos="342"/>
                <w:tab w:val="left" w:pos="2262"/>
              </w:tabs>
              <w:spacing w:line="260" w:lineRule="exact"/>
              <w:ind w:left="195" w:right="165"/>
              <w:jc w:val="center"/>
              <w:rPr>
                <w:sz w:val="24"/>
                <w:szCs w:val="24"/>
              </w:rPr>
            </w:pPr>
            <w:r>
              <w:rPr>
                <w:b/>
                <w:spacing w:val="1"/>
                <w:position w:val="-1"/>
                <w:sz w:val="24"/>
                <w:szCs w:val="24"/>
              </w:rPr>
              <w:t>S</w:t>
            </w:r>
            <w:r>
              <w:rPr>
                <w:b/>
                <w:position w:val="-1"/>
                <w:sz w:val="24"/>
                <w:szCs w:val="24"/>
              </w:rPr>
              <w:t>t</w:t>
            </w:r>
            <w:r>
              <w:rPr>
                <w:b/>
                <w:spacing w:val="-2"/>
                <w:position w:val="-1"/>
                <w:sz w:val="24"/>
                <w:szCs w:val="24"/>
              </w:rPr>
              <w:t>r</w:t>
            </w:r>
            <w:r>
              <w:rPr>
                <w:b/>
                <w:position w:val="-1"/>
                <w:sz w:val="24"/>
                <w:szCs w:val="24"/>
              </w:rPr>
              <w:t>a</w:t>
            </w:r>
            <w:r>
              <w:rPr>
                <w:b/>
                <w:spacing w:val="-1"/>
                <w:position w:val="-1"/>
                <w:sz w:val="24"/>
                <w:szCs w:val="24"/>
              </w:rPr>
              <w:t>te</w:t>
            </w:r>
            <w:r>
              <w:rPr>
                <w:b/>
                <w:position w:val="-1"/>
                <w:sz w:val="24"/>
                <w:szCs w:val="24"/>
              </w:rPr>
              <w:t>gi</w:t>
            </w:r>
          </w:p>
        </w:tc>
        <w:tc>
          <w:tcPr>
            <w:tcW w:w="2430" w:type="dxa"/>
            <w:tcBorders>
              <w:top w:val="single" w:sz="5" w:space="0" w:color="000000"/>
              <w:left w:val="single" w:sz="5" w:space="0" w:color="000000"/>
              <w:bottom w:val="single" w:sz="5" w:space="0" w:color="000000"/>
              <w:right w:val="single" w:sz="5" w:space="0" w:color="000000"/>
            </w:tcBorders>
            <w:shd w:val="clear" w:color="auto" w:fill="D9D9D9"/>
          </w:tcPr>
          <w:p w:rsidR="00FE12F4" w:rsidRDefault="00FE12F4" w:rsidP="00FE12F4">
            <w:pPr>
              <w:spacing w:line="260" w:lineRule="exact"/>
              <w:ind w:left="82"/>
              <w:rPr>
                <w:sz w:val="24"/>
                <w:szCs w:val="24"/>
              </w:rPr>
            </w:pPr>
            <w:r>
              <w:rPr>
                <w:b/>
                <w:position w:val="-1"/>
                <w:sz w:val="24"/>
                <w:szCs w:val="24"/>
              </w:rPr>
              <w:t>B</w:t>
            </w:r>
            <w:r>
              <w:rPr>
                <w:b/>
                <w:spacing w:val="-1"/>
                <w:position w:val="-1"/>
                <w:sz w:val="24"/>
                <w:szCs w:val="24"/>
              </w:rPr>
              <w:t>e</w:t>
            </w:r>
            <w:r>
              <w:rPr>
                <w:b/>
                <w:spacing w:val="1"/>
                <w:position w:val="-1"/>
                <w:sz w:val="24"/>
                <w:szCs w:val="24"/>
              </w:rPr>
              <w:t>n</w:t>
            </w:r>
            <w:r>
              <w:rPr>
                <w:b/>
                <w:position w:val="-1"/>
                <w:sz w:val="24"/>
                <w:szCs w:val="24"/>
              </w:rPr>
              <w:t>tuk</w:t>
            </w:r>
            <w:r>
              <w:rPr>
                <w:b/>
                <w:spacing w:val="1"/>
                <w:position w:val="-1"/>
                <w:sz w:val="24"/>
                <w:szCs w:val="24"/>
              </w:rPr>
              <w:t xml:space="preserve"> </w:t>
            </w:r>
            <w:r>
              <w:rPr>
                <w:b/>
                <w:position w:val="-1"/>
                <w:sz w:val="24"/>
                <w:szCs w:val="24"/>
              </w:rPr>
              <w:t>I</w:t>
            </w:r>
            <w:r>
              <w:rPr>
                <w:b/>
                <w:spacing w:val="1"/>
                <w:position w:val="-1"/>
                <w:sz w:val="24"/>
                <w:szCs w:val="24"/>
              </w:rPr>
              <w:t>n</w:t>
            </w:r>
            <w:r>
              <w:rPr>
                <w:b/>
                <w:position w:val="-1"/>
                <w:sz w:val="24"/>
                <w:szCs w:val="24"/>
              </w:rPr>
              <w:t>st</w:t>
            </w:r>
            <w:r>
              <w:rPr>
                <w:b/>
                <w:spacing w:val="-1"/>
                <w:position w:val="-1"/>
                <w:sz w:val="24"/>
                <w:szCs w:val="24"/>
              </w:rPr>
              <w:t>r</w:t>
            </w:r>
            <w:r>
              <w:rPr>
                <w:b/>
                <w:spacing w:val="1"/>
                <w:position w:val="-1"/>
                <w:sz w:val="24"/>
                <w:szCs w:val="24"/>
              </w:rPr>
              <w:t>u</w:t>
            </w:r>
            <w:r>
              <w:rPr>
                <w:b/>
                <w:spacing w:val="-3"/>
                <w:position w:val="-1"/>
                <w:sz w:val="24"/>
                <w:szCs w:val="24"/>
              </w:rPr>
              <w:t>m</w:t>
            </w:r>
            <w:r>
              <w:rPr>
                <w:b/>
                <w:spacing w:val="-1"/>
                <w:position w:val="-1"/>
                <w:sz w:val="24"/>
                <w:szCs w:val="24"/>
              </w:rPr>
              <w:t>e</w:t>
            </w:r>
            <w:r>
              <w:rPr>
                <w:b/>
                <w:position w:val="-1"/>
                <w:sz w:val="24"/>
                <w:szCs w:val="24"/>
              </w:rPr>
              <w:t>n</w:t>
            </w:r>
          </w:p>
        </w:tc>
        <w:tc>
          <w:tcPr>
            <w:tcW w:w="3240" w:type="dxa"/>
            <w:tcBorders>
              <w:top w:val="single" w:sz="5" w:space="0" w:color="000000"/>
              <w:left w:val="single" w:sz="5" w:space="0" w:color="000000"/>
              <w:bottom w:val="single" w:sz="5" w:space="0" w:color="000000"/>
              <w:right w:val="single" w:sz="5" w:space="0" w:color="000000"/>
            </w:tcBorders>
            <w:shd w:val="clear" w:color="auto" w:fill="D9D9D9"/>
          </w:tcPr>
          <w:p w:rsidR="00FE12F4" w:rsidRDefault="00FE12F4" w:rsidP="00FE12F4">
            <w:pPr>
              <w:spacing w:before="100" w:beforeAutospacing="1"/>
              <w:ind w:left="130"/>
              <w:rPr>
                <w:sz w:val="24"/>
                <w:szCs w:val="24"/>
              </w:rPr>
            </w:pPr>
            <w:r>
              <w:rPr>
                <w:b/>
                <w:spacing w:val="-2"/>
                <w:position w:val="-1"/>
                <w:sz w:val="24"/>
                <w:szCs w:val="24"/>
              </w:rPr>
              <w:t>K</w:t>
            </w:r>
            <w:r>
              <w:rPr>
                <w:b/>
                <w:spacing w:val="-1"/>
                <w:position w:val="-1"/>
                <w:sz w:val="24"/>
                <w:szCs w:val="24"/>
              </w:rPr>
              <w:t>r</w:t>
            </w:r>
            <w:r>
              <w:rPr>
                <w:b/>
                <w:position w:val="-1"/>
                <w:sz w:val="24"/>
                <w:szCs w:val="24"/>
              </w:rPr>
              <w:t>i</w:t>
            </w:r>
            <w:r>
              <w:rPr>
                <w:b/>
                <w:spacing w:val="2"/>
                <w:position w:val="-1"/>
                <w:sz w:val="24"/>
                <w:szCs w:val="24"/>
              </w:rPr>
              <w:t>t</w:t>
            </w:r>
            <w:r>
              <w:rPr>
                <w:b/>
                <w:spacing w:val="-1"/>
                <w:position w:val="-1"/>
                <w:sz w:val="24"/>
                <w:szCs w:val="24"/>
              </w:rPr>
              <w:t>er</w:t>
            </w:r>
            <w:r>
              <w:rPr>
                <w:b/>
                <w:position w:val="-1"/>
                <w:sz w:val="24"/>
                <w:szCs w:val="24"/>
              </w:rPr>
              <w:t>ia</w:t>
            </w:r>
            <w:r>
              <w:rPr>
                <w:b/>
                <w:spacing w:val="3"/>
                <w:position w:val="-1"/>
                <w:sz w:val="24"/>
                <w:szCs w:val="24"/>
              </w:rPr>
              <w:t xml:space="preserve"> </w:t>
            </w:r>
            <w:r>
              <w:rPr>
                <w:b/>
                <w:spacing w:val="-3"/>
                <w:position w:val="-1"/>
                <w:sz w:val="24"/>
                <w:szCs w:val="24"/>
              </w:rPr>
              <w:t>P</w:t>
            </w:r>
            <w:r>
              <w:rPr>
                <w:b/>
                <w:spacing w:val="-1"/>
                <w:position w:val="-1"/>
                <w:sz w:val="24"/>
                <w:szCs w:val="24"/>
              </w:rPr>
              <w:t>e</w:t>
            </w:r>
            <w:r>
              <w:rPr>
                <w:b/>
                <w:spacing w:val="1"/>
                <w:position w:val="-1"/>
                <w:sz w:val="24"/>
                <w:szCs w:val="24"/>
              </w:rPr>
              <w:t>n</w:t>
            </w:r>
            <w:r>
              <w:rPr>
                <w:b/>
                <w:position w:val="-1"/>
                <w:sz w:val="24"/>
                <w:szCs w:val="24"/>
              </w:rPr>
              <w:t>i</w:t>
            </w:r>
            <w:r>
              <w:rPr>
                <w:b/>
                <w:spacing w:val="1"/>
                <w:position w:val="-1"/>
                <w:sz w:val="24"/>
                <w:szCs w:val="24"/>
              </w:rPr>
              <w:t>l</w:t>
            </w:r>
            <w:r>
              <w:rPr>
                <w:b/>
                <w:position w:val="-1"/>
                <w:sz w:val="24"/>
                <w:szCs w:val="24"/>
              </w:rPr>
              <w:t>aian</w:t>
            </w:r>
          </w:p>
        </w:tc>
      </w:tr>
      <w:tr w:rsidR="00FE12F4" w:rsidTr="00B2712F">
        <w:trPr>
          <w:trHeight w:hRule="exact" w:val="5907"/>
        </w:trPr>
        <w:tc>
          <w:tcPr>
            <w:tcW w:w="3765" w:type="dxa"/>
            <w:tcBorders>
              <w:top w:val="single" w:sz="5" w:space="0" w:color="000000"/>
              <w:left w:val="single" w:sz="5" w:space="0" w:color="000000"/>
              <w:bottom w:val="single" w:sz="5" w:space="0" w:color="000000"/>
              <w:right w:val="single" w:sz="5" w:space="0" w:color="000000"/>
            </w:tcBorders>
          </w:tcPr>
          <w:p w:rsidR="00FE12F4" w:rsidRPr="007201CA" w:rsidRDefault="00FE12F4" w:rsidP="00B2712F">
            <w:pPr>
              <w:pStyle w:val="ListParagraph"/>
              <w:numPr>
                <w:ilvl w:val="0"/>
                <w:numId w:val="25"/>
              </w:numPr>
              <w:spacing w:line="240" w:lineRule="exact"/>
              <w:rPr>
                <w:sz w:val="22"/>
                <w:szCs w:val="22"/>
              </w:rPr>
            </w:pPr>
            <w:r w:rsidRPr="007201CA">
              <w:rPr>
                <w:sz w:val="22"/>
                <w:szCs w:val="22"/>
              </w:rPr>
              <w:t>Menjelaskan pengertian</w:t>
            </w:r>
            <w:r>
              <w:rPr>
                <w:sz w:val="22"/>
                <w:szCs w:val="22"/>
              </w:rPr>
              <w:t>:</w:t>
            </w:r>
          </w:p>
          <w:p w:rsidR="00FE12F4" w:rsidRPr="006D7B2E" w:rsidRDefault="00FE12F4" w:rsidP="00B2712F">
            <w:pPr>
              <w:numPr>
                <w:ilvl w:val="0"/>
                <w:numId w:val="25"/>
              </w:numPr>
              <w:spacing w:before="1"/>
              <w:ind w:right="78"/>
              <w:rPr>
                <w:spacing w:val="-4"/>
                <w:sz w:val="22"/>
                <w:szCs w:val="22"/>
              </w:rPr>
            </w:pPr>
            <w:r w:rsidRPr="006D7B2E">
              <w:rPr>
                <w:i/>
                <w:iCs/>
                <w:spacing w:val="-4"/>
                <w:sz w:val="22"/>
                <w:szCs w:val="22"/>
              </w:rPr>
              <w:t>innovation</w:t>
            </w:r>
            <w:r w:rsidRPr="006D7B2E">
              <w:rPr>
                <w:spacing w:val="-4"/>
                <w:sz w:val="22"/>
                <w:szCs w:val="22"/>
              </w:rPr>
              <w:t xml:space="preserve">, </w:t>
            </w:r>
            <w:r w:rsidRPr="006D7B2E">
              <w:rPr>
                <w:i/>
                <w:iCs/>
                <w:spacing w:val="-4"/>
                <w:sz w:val="22"/>
                <w:szCs w:val="22"/>
              </w:rPr>
              <w:t>discovery</w:t>
            </w:r>
            <w:r w:rsidRPr="006D7B2E">
              <w:rPr>
                <w:spacing w:val="-4"/>
                <w:sz w:val="22"/>
                <w:szCs w:val="22"/>
              </w:rPr>
              <w:t xml:space="preserve">, </w:t>
            </w:r>
            <w:r w:rsidRPr="006D7B2E">
              <w:rPr>
                <w:i/>
                <w:iCs/>
                <w:spacing w:val="-4"/>
                <w:sz w:val="22"/>
                <w:szCs w:val="22"/>
              </w:rPr>
              <w:t>invention</w:t>
            </w:r>
            <w:r w:rsidRPr="006D7B2E">
              <w:rPr>
                <w:spacing w:val="-4"/>
                <w:sz w:val="22"/>
                <w:szCs w:val="22"/>
              </w:rPr>
              <w:t xml:space="preserve">, dan </w:t>
            </w:r>
            <w:r w:rsidRPr="006D7B2E">
              <w:rPr>
                <w:i/>
                <w:iCs/>
                <w:spacing w:val="-4"/>
                <w:sz w:val="22"/>
                <w:szCs w:val="22"/>
              </w:rPr>
              <w:t>moder</w:t>
            </w:r>
            <w:r>
              <w:rPr>
                <w:i/>
                <w:iCs/>
                <w:spacing w:val="-4"/>
                <w:sz w:val="22"/>
                <w:szCs w:val="22"/>
              </w:rPr>
              <w:softHyphen/>
            </w:r>
            <w:r w:rsidRPr="006D7B2E">
              <w:rPr>
                <w:i/>
                <w:iCs/>
                <w:spacing w:val="-4"/>
                <w:sz w:val="22"/>
                <w:szCs w:val="22"/>
              </w:rPr>
              <w:t>nisasi</w:t>
            </w:r>
          </w:p>
          <w:p w:rsidR="00FE12F4" w:rsidRPr="006D7B2E" w:rsidRDefault="00FE12F4" w:rsidP="00B2712F">
            <w:pPr>
              <w:numPr>
                <w:ilvl w:val="0"/>
                <w:numId w:val="25"/>
              </w:numPr>
              <w:spacing w:before="1"/>
              <w:ind w:right="422"/>
              <w:rPr>
                <w:spacing w:val="-4"/>
                <w:sz w:val="22"/>
                <w:szCs w:val="22"/>
              </w:rPr>
            </w:pPr>
            <w:r>
              <w:rPr>
                <w:spacing w:val="-4"/>
                <w:sz w:val="22"/>
                <w:szCs w:val="22"/>
              </w:rPr>
              <w:t>inovasi   pendidikan</w:t>
            </w:r>
          </w:p>
          <w:p w:rsidR="00FE12F4" w:rsidRPr="006D7B2E" w:rsidRDefault="00FE12F4" w:rsidP="00B2712F">
            <w:pPr>
              <w:numPr>
                <w:ilvl w:val="0"/>
                <w:numId w:val="25"/>
              </w:numPr>
              <w:spacing w:before="1"/>
              <w:ind w:right="422"/>
              <w:rPr>
                <w:spacing w:val="-4"/>
                <w:sz w:val="22"/>
                <w:szCs w:val="22"/>
              </w:rPr>
            </w:pPr>
            <w:r>
              <w:rPr>
                <w:spacing w:val="-4"/>
                <w:sz w:val="22"/>
                <w:szCs w:val="22"/>
              </w:rPr>
              <w:t>inovasi  pembelajaran</w:t>
            </w:r>
          </w:p>
          <w:p w:rsidR="00FE12F4" w:rsidRPr="006D7B2E" w:rsidRDefault="00FE12F4" w:rsidP="00B2712F">
            <w:pPr>
              <w:numPr>
                <w:ilvl w:val="0"/>
                <w:numId w:val="25"/>
              </w:numPr>
              <w:spacing w:before="1"/>
              <w:ind w:right="422"/>
              <w:rPr>
                <w:spacing w:val="-4"/>
                <w:sz w:val="22"/>
                <w:szCs w:val="22"/>
              </w:rPr>
            </w:pPr>
            <w:r>
              <w:rPr>
                <w:spacing w:val="-4"/>
                <w:sz w:val="22"/>
                <w:szCs w:val="22"/>
              </w:rPr>
              <w:t>inovasi  pembelajaran fisika</w:t>
            </w:r>
          </w:p>
          <w:p w:rsidR="00FE12F4" w:rsidRDefault="00FE12F4" w:rsidP="00B2712F">
            <w:pPr>
              <w:pStyle w:val="ListParagraph"/>
              <w:numPr>
                <w:ilvl w:val="0"/>
                <w:numId w:val="25"/>
              </w:numPr>
              <w:spacing w:before="1"/>
              <w:ind w:right="78"/>
              <w:rPr>
                <w:spacing w:val="-4"/>
                <w:sz w:val="22"/>
                <w:szCs w:val="22"/>
              </w:rPr>
            </w:pPr>
            <w:r w:rsidRPr="007201CA">
              <w:rPr>
                <w:sz w:val="22"/>
                <w:szCs w:val="22"/>
              </w:rPr>
              <w:t>Menjelaskan</w:t>
            </w:r>
            <w:r w:rsidRPr="007201CA">
              <w:rPr>
                <w:spacing w:val="-4"/>
                <w:sz w:val="22"/>
                <w:szCs w:val="22"/>
              </w:rPr>
              <w:t xml:space="preserve"> komponen-komponen  inovasi  dalam pen</w:t>
            </w:r>
            <w:r>
              <w:rPr>
                <w:spacing w:val="-4"/>
                <w:sz w:val="22"/>
                <w:szCs w:val="22"/>
              </w:rPr>
              <w:t>didikan</w:t>
            </w:r>
          </w:p>
          <w:p w:rsidR="00FE12F4" w:rsidRDefault="00FE12F4" w:rsidP="00B2712F">
            <w:pPr>
              <w:pStyle w:val="ListParagraph"/>
              <w:numPr>
                <w:ilvl w:val="0"/>
                <w:numId w:val="25"/>
              </w:numPr>
              <w:spacing w:before="1"/>
              <w:ind w:right="78"/>
              <w:rPr>
                <w:spacing w:val="-4"/>
                <w:sz w:val="22"/>
                <w:szCs w:val="22"/>
              </w:rPr>
            </w:pPr>
            <w:r w:rsidRPr="007201CA">
              <w:rPr>
                <w:sz w:val="22"/>
                <w:szCs w:val="22"/>
              </w:rPr>
              <w:t>Menjelaskan</w:t>
            </w:r>
            <w:r>
              <w:rPr>
                <w:sz w:val="22"/>
                <w:szCs w:val="22"/>
              </w:rPr>
              <w:t xml:space="preserve"> </w:t>
            </w:r>
            <w:r>
              <w:rPr>
                <w:spacing w:val="-4"/>
                <w:sz w:val="22"/>
                <w:szCs w:val="22"/>
              </w:rPr>
              <w:t>karakteristik inovasi</w:t>
            </w:r>
          </w:p>
          <w:p w:rsidR="00FE12F4" w:rsidRDefault="00FE12F4" w:rsidP="00B2712F">
            <w:pPr>
              <w:pStyle w:val="ListParagraph"/>
              <w:numPr>
                <w:ilvl w:val="0"/>
                <w:numId w:val="25"/>
              </w:numPr>
              <w:spacing w:before="1"/>
              <w:ind w:right="78"/>
              <w:rPr>
                <w:spacing w:val="-4"/>
                <w:sz w:val="22"/>
                <w:szCs w:val="22"/>
              </w:rPr>
            </w:pPr>
            <w:r w:rsidRPr="007201CA">
              <w:rPr>
                <w:sz w:val="22"/>
                <w:szCs w:val="22"/>
              </w:rPr>
              <w:t>Menjelaskan</w:t>
            </w:r>
            <w:r w:rsidRPr="006D7B2E">
              <w:rPr>
                <w:spacing w:val="-4"/>
                <w:sz w:val="22"/>
                <w:szCs w:val="22"/>
              </w:rPr>
              <w:t xml:space="preserve"> atribut </w:t>
            </w:r>
            <w:r>
              <w:rPr>
                <w:spacing w:val="-4"/>
                <w:sz w:val="22"/>
                <w:szCs w:val="22"/>
              </w:rPr>
              <w:t xml:space="preserve">dan komponen </w:t>
            </w:r>
            <w:r w:rsidRPr="006D7B2E">
              <w:rPr>
                <w:spacing w:val="-4"/>
                <w:sz w:val="22"/>
                <w:szCs w:val="22"/>
              </w:rPr>
              <w:t>inovasi</w:t>
            </w:r>
          </w:p>
          <w:p w:rsidR="00B2712F" w:rsidRPr="003F7DED" w:rsidRDefault="00B2712F" w:rsidP="00B2712F">
            <w:pPr>
              <w:pStyle w:val="ListParagraph"/>
              <w:numPr>
                <w:ilvl w:val="0"/>
                <w:numId w:val="25"/>
              </w:numPr>
              <w:spacing w:line="240" w:lineRule="exact"/>
              <w:rPr>
                <w:sz w:val="22"/>
                <w:szCs w:val="22"/>
              </w:rPr>
            </w:pPr>
            <w:r w:rsidRPr="003F7DED">
              <w:rPr>
                <w:sz w:val="22"/>
                <w:szCs w:val="22"/>
              </w:rPr>
              <w:t>Menjelaskan pengertian: Difusi dan inovasi</w:t>
            </w:r>
          </w:p>
          <w:p w:rsidR="00B2712F" w:rsidRPr="003F7DED" w:rsidRDefault="00B2712F" w:rsidP="00B2712F">
            <w:pPr>
              <w:numPr>
                <w:ilvl w:val="0"/>
                <w:numId w:val="25"/>
              </w:numPr>
              <w:rPr>
                <w:sz w:val="22"/>
                <w:szCs w:val="22"/>
              </w:rPr>
            </w:pPr>
            <w:r w:rsidRPr="003F7DED">
              <w:rPr>
                <w:sz w:val="22"/>
                <w:szCs w:val="22"/>
              </w:rPr>
              <w:t>Menjelaskan model pr</w:t>
            </w:r>
            <w:r>
              <w:rPr>
                <w:sz w:val="22"/>
                <w:szCs w:val="22"/>
              </w:rPr>
              <w:t>oses dan tipe keputusan inovasi</w:t>
            </w:r>
          </w:p>
          <w:p w:rsidR="00B2712F" w:rsidRPr="003F7DED" w:rsidRDefault="00B2712F" w:rsidP="00B2712F">
            <w:pPr>
              <w:numPr>
                <w:ilvl w:val="0"/>
                <w:numId w:val="25"/>
              </w:numPr>
              <w:rPr>
                <w:sz w:val="22"/>
                <w:szCs w:val="22"/>
              </w:rPr>
            </w:pPr>
            <w:r w:rsidRPr="003F7DED">
              <w:rPr>
                <w:sz w:val="22"/>
                <w:szCs w:val="22"/>
              </w:rPr>
              <w:t>Men</w:t>
            </w:r>
            <w:r>
              <w:rPr>
                <w:sz w:val="22"/>
                <w:szCs w:val="22"/>
              </w:rPr>
              <w:t>gidentifikasi</w:t>
            </w:r>
            <w:r w:rsidRPr="003F7DED">
              <w:rPr>
                <w:sz w:val="22"/>
                <w:szCs w:val="22"/>
              </w:rPr>
              <w:t xml:space="preserve"> faktor</w:t>
            </w:r>
            <w:r>
              <w:rPr>
                <w:sz w:val="22"/>
                <w:szCs w:val="22"/>
              </w:rPr>
              <w:t xml:space="preserve"> yg mempengaruhi proses inovasi</w:t>
            </w:r>
          </w:p>
          <w:p w:rsidR="00B2712F" w:rsidRPr="003F7DED" w:rsidRDefault="00B2712F" w:rsidP="00B2712F">
            <w:pPr>
              <w:numPr>
                <w:ilvl w:val="0"/>
                <w:numId w:val="25"/>
              </w:numPr>
              <w:rPr>
                <w:sz w:val="22"/>
                <w:szCs w:val="22"/>
              </w:rPr>
            </w:pPr>
            <w:r w:rsidRPr="003F7DED">
              <w:rPr>
                <w:sz w:val="22"/>
                <w:szCs w:val="22"/>
              </w:rPr>
              <w:t>Menjelaskan</w:t>
            </w:r>
            <w:r>
              <w:rPr>
                <w:sz w:val="22"/>
                <w:szCs w:val="22"/>
              </w:rPr>
              <w:t xml:space="preserve"> proses keputusan inovasi</w:t>
            </w:r>
          </w:p>
          <w:p w:rsidR="00B2712F" w:rsidRPr="003F7DED" w:rsidRDefault="00B2712F" w:rsidP="00B2712F">
            <w:pPr>
              <w:numPr>
                <w:ilvl w:val="0"/>
                <w:numId w:val="25"/>
              </w:numPr>
              <w:rPr>
                <w:sz w:val="22"/>
                <w:szCs w:val="22"/>
              </w:rPr>
            </w:pPr>
            <w:r w:rsidRPr="003F7DED">
              <w:rPr>
                <w:sz w:val="22"/>
                <w:szCs w:val="22"/>
              </w:rPr>
              <w:t xml:space="preserve">Menjelaskan </w:t>
            </w:r>
            <w:r>
              <w:rPr>
                <w:sz w:val="22"/>
                <w:szCs w:val="22"/>
              </w:rPr>
              <w:t>proses inovasi dalam organisasi</w:t>
            </w:r>
          </w:p>
          <w:p w:rsidR="00B2712F" w:rsidRPr="003F7DED" w:rsidRDefault="00B2712F" w:rsidP="00B2712F">
            <w:pPr>
              <w:numPr>
                <w:ilvl w:val="0"/>
                <w:numId w:val="25"/>
              </w:numPr>
              <w:rPr>
                <w:sz w:val="22"/>
                <w:szCs w:val="22"/>
              </w:rPr>
            </w:pPr>
            <w:r w:rsidRPr="003F7DED">
              <w:rPr>
                <w:sz w:val="22"/>
                <w:szCs w:val="22"/>
              </w:rPr>
              <w:t>Menjelaskan</w:t>
            </w:r>
            <w:r>
              <w:rPr>
                <w:sz w:val="22"/>
                <w:szCs w:val="22"/>
              </w:rPr>
              <w:t xml:space="preserve"> strategi penerapan inovasi</w:t>
            </w:r>
          </w:p>
          <w:p w:rsidR="00B2712F" w:rsidRPr="007201CA" w:rsidRDefault="00B2712F" w:rsidP="00B2712F">
            <w:pPr>
              <w:pStyle w:val="ListParagraph"/>
              <w:spacing w:before="1"/>
              <w:ind w:left="462" w:right="78"/>
              <w:rPr>
                <w:spacing w:val="-4"/>
                <w:sz w:val="22"/>
                <w:szCs w:val="22"/>
              </w:rPr>
            </w:pPr>
          </w:p>
          <w:p w:rsidR="00FE12F4" w:rsidRPr="006D7B2E" w:rsidRDefault="00FE12F4" w:rsidP="00F331F3">
            <w:pPr>
              <w:spacing w:before="1"/>
              <w:ind w:left="360" w:right="422"/>
              <w:rPr>
                <w:spacing w:val="-4"/>
                <w:sz w:val="22"/>
                <w:szCs w:val="22"/>
              </w:rPr>
            </w:pPr>
          </w:p>
          <w:p w:rsidR="00FE12F4" w:rsidRDefault="00FE12F4" w:rsidP="00F331F3">
            <w:pPr>
              <w:spacing w:before="3" w:line="240" w:lineRule="exact"/>
              <w:ind w:left="525" w:right="273" w:hanging="360"/>
              <w:rPr>
                <w:sz w:val="22"/>
                <w:szCs w:val="22"/>
              </w:rPr>
            </w:pPr>
          </w:p>
        </w:tc>
        <w:tc>
          <w:tcPr>
            <w:tcW w:w="3780" w:type="dxa"/>
            <w:tcBorders>
              <w:top w:val="single" w:sz="5" w:space="0" w:color="000000"/>
              <w:left w:val="single" w:sz="5" w:space="0" w:color="000000"/>
              <w:bottom w:val="single" w:sz="5" w:space="0" w:color="000000"/>
              <w:right w:val="single" w:sz="5" w:space="0" w:color="000000"/>
            </w:tcBorders>
          </w:tcPr>
          <w:p w:rsidR="00FE12F4" w:rsidRDefault="00FE12F4" w:rsidP="00FE12F4">
            <w:pPr>
              <w:spacing w:line="260" w:lineRule="exact"/>
              <w:ind w:left="741"/>
              <w:rPr>
                <w:sz w:val="24"/>
                <w:szCs w:val="24"/>
              </w:rPr>
            </w:pPr>
            <w:r>
              <w:rPr>
                <w:sz w:val="24"/>
                <w:szCs w:val="24"/>
              </w:rPr>
              <w:t>T</w:t>
            </w:r>
            <w:r>
              <w:rPr>
                <w:spacing w:val="-1"/>
                <w:sz w:val="24"/>
                <w:szCs w:val="24"/>
              </w:rPr>
              <w:t>e</w:t>
            </w:r>
            <w:r>
              <w:rPr>
                <w:sz w:val="24"/>
                <w:szCs w:val="24"/>
              </w:rPr>
              <w:t>s T</w:t>
            </w:r>
            <w:r>
              <w:rPr>
                <w:spacing w:val="-1"/>
                <w:sz w:val="24"/>
                <w:szCs w:val="24"/>
              </w:rPr>
              <w:t>e</w:t>
            </w:r>
            <w:r>
              <w:rPr>
                <w:sz w:val="24"/>
                <w:szCs w:val="24"/>
              </w:rPr>
              <w:t>rtulis</w:t>
            </w:r>
            <w:r>
              <w:rPr>
                <w:spacing w:val="1"/>
                <w:sz w:val="24"/>
                <w:szCs w:val="24"/>
              </w:rPr>
              <w:t xml:space="preserve"> </w:t>
            </w:r>
            <w:r>
              <w:rPr>
                <w:spacing w:val="-1"/>
                <w:sz w:val="24"/>
                <w:szCs w:val="24"/>
              </w:rPr>
              <w:t>(</w:t>
            </w:r>
            <w:r>
              <w:rPr>
                <w:sz w:val="24"/>
                <w:szCs w:val="24"/>
              </w:rPr>
              <w:t>UTS)</w:t>
            </w:r>
          </w:p>
        </w:tc>
        <w:tc>
          <w:tcPr>
            <w:tcW w:w="2430" w:type="dxa"/>
            <w:tcBorders>
              <w:top w:val="single" w:sz="5" w:space="0" w:color="000000"/>
              <w:left w:val="single" w:sz="5" w:space="0" w:color="000000"/>
              <w:bottom w:val="single" w:sz="5" w:space="0" w:color="000000"/>
              <w:right w:val="single" w:sz="5" w:space="0" w:color="000000"/>
            </w:tcBorders>
          </w:tcPr>
          <w:p w:rsidR="00FE12F4" w:rsidRDefault="00FE12F4" w:rsidP="00FE12F4">
            <w:pPr>
              <w:spacing w:line="260" w:lineRule="exact"/>
              <w:ind w:left="105" w:right="165"/>
              <w:jc w:val="center"/>
              <w:rPr>
                <w:sz w:val="24"/>
                <w:szCs w:val="24"/>
              </w:rPr>
            </w:pPr>
            <w:r>
              <w:rPr>
                <w:spacing w:val="1"/>
                <w:sz w:val="24"/>
                <w:szCs w:val="24"/>
              </w:rPr>
              <w:t>S</w:t>
            </w:r>
            <w:r>
              <w:rPr>
                <w:sz w:val="24"/>
                <w:szCs w:val="24"/>
              </w:rPr>
              <w:t>o</w:t>
            </w:r>
            <w:r>
              <w:rPr>
                <w:spacing w:val="-1"/>
                <w:sz w:val="24"/>
                <w:szCs w:val="24"/>
              </w:rPr>
              <w:t>a</w:t>
            </w:r>
            <w:r>
              <w:rPr>
                <w:sz w:val="24"/>
                <w:szCs w:val="24"/>
              </w:rPr>
              <w:t>l Ur</w:t>
            </w:r>
            <w:r>
              <w:rPr>
                <w:spacing w:val="-2"/>
                <w:sz w:val="24"/>
                <w:szCs w:val="24"/>
              </w:rPr>
              <w:t>a</w:t>
            </w:r>
            <w:r>
              <w:rPr>
                <w:sz w:val="24"/>
                <w:szCs w:val="24"/>
              </w:rPr>
              <w:t>ian</w:t>
            </w:r>
          </w:p>
        </w:tc>
        <w:tc>
          <w:tcPr>
            <w:tcW w:w="3240" w:type="dxa"/>
            <w:tcBorders>
              <w:top w:val="single" w:sz="5" w:space="0" w:color="000000"/>
              <w:left w:val="single" w:sz="5" w:space="0" w:color="000000"/>
              <w:bottom w:val="single" w:sz="5" w:space="0" w:color="000000"/>
              <w:right w:val="single" w:sz="5" w:space="0" w:color="000000"/>
            </w:tcBorders>
          </w:tcPr>
          <w:p w:rsidR="00FE12F4" w:rsidRDefault="00FE12F4" w:rsidP="00F331F3">
            <w:pPr>
              <w:spacing w:line="260" w:lineRule="exact"/>
              <w:ind w:left="102"/>
              <w:rPr>
                <w:sz w:val="24"/>
                <w:szCs w:val="24"/>
              </w:rPr>
            </w:pPr>
            <w:r>
              <w:rPr>
                <w:spacing w:val="1"/>
                <w:sz w:val="24"/>
                <w:szCs w:val="24"/>
              </w:rPr>
              <w:t>S</w:t>
            </w:r>
            <w:r>
              <w:rPr>
                <w:spacing w:val="-1"/>
                <w:sz w:val="24"/>
                <w:szCs w:val="24"/>
              </w:rPr>
              <w:t>e</w:t>
            </w:r>
            <w:r>
              <w:rPr>
                <w:sz w:val="24"/>
                <w:szCs w:val="24"/>
              </w:rPr>
              <w:t>t</w:t>
            </w:r>
            <w:r>
              <w:rPr>
                <w:spacing w:val="1"/>
                <w:sz w:val="24"/>
                <w:szCs w:val="24"/>
              </w:rPr>
              <w:t>i</w:t>
            </w:r>
            <w:r>
              <w:rPr>
                <w:spacing w:val="-1"/>
                <w:sz w:val="24"/>
                <w:szCs w:val="24"/>
              </w:rPr>
              <w:t>a</w:t>
            </w:r>
            <w:r>
              <w:rPr>
                <w:sz w:val="24"/>
                <w:szCs w:val="24"/>
              </w:rPr>
              <w:t>p ja</w:t>
            </w:r>
            <w:r>
              <w:rPr>
                <w:spacing w:val="-1"/>
                <w:sz w:val="24"/>
                <w:szCs w:val="24"/>
              </w:rPr>
              <w:t>wa</w:t>
            </w:r>
            <w:r>
              <w:rPr>
                <w:sz w:val="24"/>
                <w:szCs w:val="24"/>
              </w:rPr>
              <w:t>b</w:t>
            </w:r>
            <w:r>
              <w:rPr>
                <w:spacing w:val="-1"/>
                <w:sz w:val="24"/>
                <w:szCs w:val="24"/>
              </w:rPr>
              <w:t>a</w:t>
            </w:r>
            <w:r>
              <w:rPr>
                <w:sz w:val="24"/>
                <w:szCs w:val="24"/>
              </w:rPr>
              <w:t xml:space="preserve">n </w:t>
            </w:r>
            <w:r>
              <w:rPr>
                <w:spacing w:val="2"/>
                <w:sz w:val="24"/>
                <w:szCs w:val="24"/>
              </w:rPr>
              <w:t>b</w:t>
            </w:r>
            <w:r>
              <w:rPr>
                <w:spacing w:val="-1"/>
                <w:sz w:val="24"/>
                <w:szCs w:val="24"/>
              </w:rPr>
              <w:t>e</w:t>
            </w:r>
            <w:r>
              <w:rPr>
                <w:sz w:val="24"/>
                <w:szCs w:val="24"/>
              </w:rPr>
              <w:t>n</w:t>
            </w:r>
            <w:r>
              <w:rPr>
                <w:spacing w:val="-1"/>
                <w:sz w:val="24"/>
                <w:szCs w:val="24"/>
              </w:rPr>
              <w:t>a</w:t>
            </w:r>
            <w:r>
              <w:rPr>
                <w:sz w:val="24"/>
                <w:szCs w:val="24"/>
              </w:rPr>
              <w:t xml:space="preserve">r </w:t>
            </w:r>
            <w:r>
              <w:rPr>
                <w:spacing w:val="1"/>
                <w:sz w:val="24"/>
                <w:szCs w:val="24"/>
              </w:rPr>
              <w:t>de</w:t>
            </w:r>
            <w:r>
              <w:rPr>
                <w:sz w:val="24"/>
                <w:szCs w:val="24"/>
              </w:rPr>
              <w:t>n</w:t>
            </w:r>
            <w:r>
              <w:rPr>
                <w:spacing w:val="-2"/>
                <w:sz w:val="24"/>
                <w:szCs w:val="24"/>
              </w:rPr>
              <w:t>g</w:t>
            </w:r>
            <w:r>
              <w:rPr>
                <w:spacing w:val="-1"/>
                <w:sz w:val="24"/>
                <w:szCs w:val="24"/>
              </w:rPr>
              <w:t>a</w:t>
            </w:r>
            <w:r>
              <w:rPr>
                <w:sz w:val="24"/>
                <w:szCs w:val="24"/>
              </w:rPr>
              <w:t>n</w:t>
            </w:r>
          </w:p>
          <w:p w:rsidR="00FE12F4" w:rsidRDefault="00FE12F4" w:rsidP="00F331F3">
            <w:pPr>
              <w:ind w:left="102" w:right="572"/>
              <w:rPr>
                <w:sz w:val="24"/>
                <w:szCs w:val="24"/>
              </w:rPr>
            </w:pPr>
            <w:r>
              <w:rPr>
                <w:sz w:val="24"/>
                <w:szCs w:val="24"/>
              </w:rPr>
              <w:t>p</w:t>
            </w:r>
            <w:r>
              <w:rPr>
                <w:spacing w:val="-1"/>
                <w:sz w:val="24"/>
                <w:szCs w:val="24"/>
              </w:rPr>
              <w:t>r</w:t>
            </w:r>
            <w:r>
              <w:rPr>
                <w:sz w:val="24"/>
                <w:szCs w:val="24"/>
              </w:rPr>
              <w:t>oses p</w:t>
            </w:r>
            <w:r>
              <w:rPr>
                <w:spacing w:val="-1"/>
                <w:sz w:val="24"/>
                <w:szCs w:val="24"/>
              </w:rPr>
              <w:t>e</w:t>
            </w:r>
            <w:r>
              <w:rPr>
                <w:spacing w:val="5"/>
                <w:sz w:val="24"/>
                <w:szCs w:val="24"/>
              </w:rPr>
              <w:t>n</w:t>
            </w:r>
            <w:r>
              <w:rPr>
                <w:spacing w:val="-5"/>
                <w:sz w:val="24"/>
                <w:szCs w:val="24"/>
              </w:rPr>
              <w:t>y</w:t>
            </w:r>
            <w:r>
              <w:rPr>
                <w:spacing w:val="-1"/>
                <w:sz w:val="24"/>
                <w:szCs w:val="24"/>
              </w:rPr>
              <w:t>e</w:t>
            </w:r>
            <w:r>
              <w:rPr>
                <w:spacing w:val="3"/>
                <w:sz w:val="24"/>
                <w:szCs w:val="24"/>
              </w:rPr>
              <w:t>l</w:t>
            </w:r>
            <w:r>
              <w:rPr>
                <w:spacing w:val="-1"/>
                <w:sz w:val="24"/>
                <w:szCs w:val="24"/>
              </w:rPr>
              <w:t>e</w:t>
            </w:r>
            <w:r>
              <w:rPr>
                <w:sz w:val="24"/>
                <w:szCs w:val="24"/>
              </w:rPr>
              <w:t>s</w:t>
            </w:r>
            <w:r>
              <w:rPr>
                <w:spacing w:val="-1"/>
                <w:sz w:val="24"/>
                <w:szCs w:val="24"/>
              </w:rPr>
              <w:t>a</w:t>
            </w:r>
            <w:r>
              <w:rPr>
                <w:sz w:val="24"/>
                <w:szCs w:val="24"/>
              </w:rPr>
              <w:t>ian</w:t>
            </w:r>
            <w:r>
              <w:rPr>
                <w:spacing w:val="4"/>
                <w:sz w:val="24"/>
                <w:szCs w:val="24"/>
              </w:rPr>
              <w:t xml:space="preserve"> </w:t>
            </w:r>
            <w:r>
              <w:rPr>
                <w:spacing w:val="-5"/>
                <w:sz w:val="24"/>
                <w:szCs w:val="24"/>
              </w:rPr>
              <w:t>y</w:t>
            </w:r>
            <w:r>
              <w:rPr>
                <w:spacing w:val="-1"/>
                <w:sz w:val="24"/>
                <w:szCs w:val="24"/>
              </w:rPr>
              <w:t>a</w:t>
            </w:r>
            <w:r>
              <w:rPr>
                <w:spacing w:val="2"/>
                <w:sz w:val="24"/>
                <w:szCs w:val="24"/>
              </w:rPr>
              <w:t>n</w:t>
            </w:r>
            <w:r>
              <w:rPr>
                <w:sz w:val="24"/>
                <w:szCs w:val="24"/>
              </w:rPr>
              <w:t>g lo</w:t>
            </w:r>
            <w:r>
              <w:rPr>
                <w:spacing w:val="-2"/>
                <w:sz w:val="24"/>
                <w:szCs w:val="24"/>
              </w:rPr>
              <w:t>g</w:t>
            </w:r>
            <w:r>
              <w:rPr>
                <w:sz w:val="24"/>
                <w:szCs w:val="24"/>
              </w:rPr>
              <w:t>is mend</w:t>
            </w:r>
            <w:r>
              <w:rPr>
                <w:spacing w:val="-1"/>
                <w:sz w:val="24"/>
                <w:szCs w:val="24"/>
              </w:rPr>
              <w:t>a</w:t>
            </w:r>
            <w:r>
              <w:rPr>
                <w:sz w:val="24"/>
                <w:szCs w:val="24"/>
              </w:rPr>
              <w:t>p</w:t>
            </w:r>
            <w:r>
              <w:rPr>
                <w:spacing w:val="-1"/>
                <w:sz w:val="24"/>
                <w:szCs w:val="24"/>
              </w:rPr>
              <w:t>a</w:t>
            </w:r>
            <w:r>
              <w:rPr>
                <w:sz w:val="24"/>
                <w:szCs w:val="24"/>
              </w:rPr>
              <w:t>t skor maksim</w:t>
            </w:r>
            <w:r>
              <w:rPr>
                <w:spacing w:val="2"/>
                <w:sz w:val="24"/>
                <w:szCs w:val="24"/>
              </w:rPr>
              <w:t>u</w:t>
            </w:r>
            <w:r>
              <w:rPr>
                <w:sz w:val="24"/>
                <w:szCs w:val="24"/>
              </w:rPr>
              <w:t>m</w:t>
            </w:r>
          </w:p>
        </w:tc>
      </w:tr>
      <w:tr w:rsidR="003D09EC" w:rsidTr="00B2712F">
        <w:trPr>
          <w:trHeight w:hRule="exact" w:val="2532"/>
        </w:trPr>
        <w:tc>
          <w:tcPr>
            <w:tcW w:w="3765" w:type="dxa"/>
            <w:tcBorders>
              <w:top w:val="single" w:sz="5" w:space="0" w:color="000000"/>
              <w:left w:val="single" w:sz="5" w:space="0" w:color="000000"/>
              <w:bottom w:val="single" w:sz="5" w:space="0" w:color="000000"/>
              <w:right w:val="single" w:sz="5" w:space="0" w:color="000000"/>
            </w:tcBorders>
          </w:tcPr>
          <w:p w:rsidR="003D09EC" w:rsidRDefault="003D09EC" w:rsidP="00FE12F4">
            <w:pPr>
              <w:numPr>
                <w:ilvl w:val="0"/>
                <w:numId w:val="27"/>
              </w:numPr>
              <w:tabs>
                <w:tab w:val="clear" w:pos="720"/>
              </w:tabs>
              <w:ind w:left="270" w:hanging="180"/>
              <w:rPr>
                <w:sz w:val="22"/>
                <w:szCs w:val="22"/>
              </w:rPr>
            </w:pPr>
            <w:r>
              <w:rPr>
                <w:sz w:val="22"/>
                <w:szCs w:val="22"/>
              </w:rPr>
              <w:lastRenderedPageBreak/>
              <w:t>Melakukan kajian perlunya inovasi dalam pembelajaran fisika</w:t>
            </w:r>
          </w:p>
          <w:p w:rsidR="003D09EC" w:rsidRPr="003F7DED" w:rsidRDefault="003D09EC" w:rsidP="00FE12F4">
            <w:pPr>
              <w:numPr>
                <w:ilvl w:val="0"/>
                <w:numId w:val="27"/>
              </w:numPr>
              <w:ind w:left="230" w:hanging="180"/>
              <w:rPr>
                <w:sz w:val="22"/>
                <w:szCs w:val="22"/>
              </w:rPr>
            </w:pPr>
            <w:r>
              <w:rPr>
                <w:sz w:val="22"/>
                <w:szCs w:val="22"/>
              </w:rPr>
              <w:t>Mengidentifikasi inovasi pada bahan ajar fisika</w:t>
            </w:r>
          </w:p>
          <w:p w:rsidR="003D09EC" w:rsidRDefault="003D09EC" w:rsidP="00FE12F4">
            <w:pPr>
              <w:numPr>
                <w:ilvl w:val="0"/>
                <w:numId w:val="27"/>
              </w:numPr>
              <w:ind w:left="230" w:hanging="180"/>
              <w:rPr>
                <w:sz w:val="22"/>
                <w:szCs w:val="22"/>
              </w:rPr>
            </w:pPr>
            <w:r>
              <w:rPr>
                <w:sz w:val="22"/>
                <w:szCs w:val="22"/>
              </w:rPr>
              <w:t>Mengidentifikasi inovasi pada media pembelajaran fisika</w:t>
            </w:r>
          </w:p>
          <w:p w:rsidR="003D09EC" w:rsidRPr="003F7DED" w:rsidRDefault="003D09EC" w:rsidP="00FE12F4">
            <w:pPr>
              <w:numPr>
                <w:ilvl w:val="0"/>
                <w:numId w:val="27"/>
              </w:numPr>
              <w:ind w:left="230" w:hanging="180"/>
              <w:rPr>
                <w:sz w:val="22"/>
                <w:szCs w:val="22"/>
              </w:rPr>
            </w:pPr>
            <w:r>
              <w:rPr>
                <w:sz w:val="22"/>
                <w:szCs w:val="22"/>
              </w:rPr>
              <w:t>Mengidentifikasi inovasi pada metode/strategi/model /pendekatan pembelajaran fisika</w:t>
            </w:r>
          </w:p>
          <w:p w:rsidR="003D09EC" w:rsidRPr="003F7DED" w:rsidRDefault="003D09EC" w:rsidP="00F331F3">
            <w:pPr>
              <w:ind w:left="50"/>
              <w:rPr>
                <w:sz w:val="22"/>
                <w:szCs w:val="22"/>
              </w:rPr>
            </w:pPr>
          </w:p>
          <w:p w:rsidR="003D09EC" w:rsidRPr="00984ABD" w:rsidRDefault="003D09EC" w:rsidP="00F331F3">
            <w:pPr>
              <w:spacing w:line="240" w:lineRule="exact"/>
              <w:ind w:left="50"/>
              <w:rPr>
                <w:sz w:val="22"/>
                <w:szCs w:val="22"/>
              </w:rPr>
            </w:pPr>
          </w:p>
        </w:tc>
        <w:tc>
          <w:tcPr>
            <w:tcW w:w="3780" w:type="dxa"/>
            <w:tcBorders>
              <w:top w:val="single" w:sz="5" w:space="0" w:color="000000"/>
              <w:left w:val="single" w:sz="5" w:space="0" w:color="000000"/>
              <w:bottom w:val="single" w:sz="5" w:space="0" w:color="000000"/>
              <w:right w:val="single" w:sz="5" w:space="0" w:color="000000"/>
            </w:tcBorders>
          </w:tcPr>
          <w:p w:rsidR="003D09EC" w:rsidRDefault="003D09EC" w:rsidP="00CD2245">
            <w:pPr>
              <w:spacing w:line="260" w:lineRule="exact"/>
              <w:ind w:left="741"/>
              <w:rPr>
                <w:sz w:val="24"/>
                <w:szCs w:val="24"/>
              </w:rPr>
            </w:pPr>
            <w:r>
              <w:rPr>
                <w:sz w:val="24"/>
                <w:szCs w:val="24"/>
              </w:rPr>
              <w:t>T</w:t>
            </w:r>
            <w:r>
              <w:rPr>
                <w:spacing w:val="-1"/>
                <w:sz w:val="24"/>
                <w:szCs w:val="24"/>
              </w:rPr>
              <w:t>e</w:t>
            </w:r>
            <w:r>
              <w:rPr>
                <w:sz w:val="24"/>
                <w:szCs w:val="24"/>
              </w:rPr>
              <w:t>s T</w:t>
            </w:r>
            <w:r>
              <w:rPr>
                <w:spacing w:val="-1"/>
                <w:sz w:val="24"/>
                <w:szCs w:val="24"/>
              </w:rPr>
              <w:t>e</w:t>
            </w:r>
            <w:r>
              <w:rPr>
                <w:sz w:val="24"/>
                <w:szCs w:val="24"/>
              </w:rPr>
              <w:t>rtulis</w:t>
            </w:r>
            <w:r>
              <w:rPr>
                <w:spacing w:val="1"/>
                <w:sz w:val="24"/>
                <w:szCs w:val="24"/>
              </w:rPr>
              <w:t xml:space="preserve"> </w:t>
            </w:r>
            <w:r>
              <w:rPr>
                <w:spacing w:val="-1"/>
                <w:sz w:val="24"/>
                <w:szCs w:val="24"/>
              </w:rPr>
              <w:t>(</w:t>
            </w:r>
            <w:r>
              <w:rPr>
                <w:sz w:val="24"/>
                <w:szCs w:val="24"/>
              </w:rPr>
              <w:t>UTS)</w:t>
            </w:r>
          </w:p>
        </w:tc>
        <w:tc>
          <w:tcPr>
            <w:tcW w:w="2430" w:type="dxa"/>
            <w:tcBorders>
              <w:top w:val="single" w:sz="5" w:space="0" w:color="000000"/>
              <w:left w:val="single" w:sz="5" w:space="0" w:color="000000"/>
              <w:bottom w:val="single" w:sz="5" w:space="0" w:color="000000"/>
              <w:right w:val="single" w:sz="5" w:space="0" w:color="000000"/>
            </w:tcBorders>
          </w:tcPr>
          <w:p w:rsidR="003D09EC" w:rsidRDefault="003D09EC" w:rsidP="00CD2245">
            <w:pPr>
              <w:spacing w:line="260" w:lineRule="exact"/>
              <w:ind w:left="105" w:right="165"/>
              <w:jc w:val="center"/>
              <w:rPr>
                <w:sz w:val="24"/>
                <w:szCs w:val="24"/>
              </w:rPr>
            </w:pPr>
            <w:r>
              <w:rPr>
                <w:spacing w:val="1"/>
                <w:sz w:val="24"/>
                <w:szCs w:val="24"/>
              </w:rPr>
              <w:t>S</w:t>
            </w:r>
            <w:r>
              <w:rPr>
                <w:sz w:val="24"/>
                <w:szCs w:val="24"/>
              </w:rPr>
              <w:t>o</w:t>
            </w:r>
            <w:r>
              <w:rPr>
                <w:spacing w:val="-1"/>
                <w:sz w:val="24"/>
                <w:szCs w:val="24"/>
              </w:rPr>
              <w:t>a</w:t>
            </w:r>
            <w:r>
              <w:rPr>
                <w:sz w:val="24"/>
                <w:szCs w:val="24"/>
              </w:rPr>
              <w:t>l Ur</w:t>
            </w:r>
            <w:r>
              <w:rPr>
                <w:spacing w:val="-2"/>
                <w:sz w:val="24"/>
                <w:szCs w:val="24"/>
              </w:rPr>
              <w:t>a</w:t>
            </w:r>
            <w:r>
              <w:rPr>
                <w:sz w:val="24"/>
                <w:szCs w:val="24"/>
              </w:rPr>
              <w:t>ian</w:t>
            </w:r>
          </w:p>
        </w:tc>
        <w:tc>
          <w:tcPr>
            <w:tcW w:w="3240" w:type="dxa"/>
            <w:tcBorders>
              <w:top w:val="single" w:sz="5" w:space="0" w:color="000000"/>
              <w:left w:val="single" w:sz="5" w:space="0" w:color="000000"/>
              <w:bottom w:val="single" w:sz="5" w:space="0" w:color="000000"/>
              <w:right w:val="single" w:sz="5" w:space="0" w:color="000000"/>
            </w:tcBorders>
          </w:tcPr>
          <w:p w:rsidR="003D09EC" w:rsidRDefault="003D09EC" w:rsidP="00CD2245">
            <w:pPr>
              <w:spacing w:line="260" w:lineRule="exact"/>
              <w:ind w:left="102"/>
              <w:rPr>
                <w:sz w:val="24"/>
                <w:szCs w:val="24"/>
              </w:rPr>
            </w:pPr>
            <w:r>
              <w:rPr>
                <w:spacing w:val="1"/>
                <w:sz w:val="24"/>
                <w:szCs w:val="24"/>
              </w:rPr>
              <w:t>S</w:t>
            </w:r>
            <w:r>
              <w:rPr>
                <w:spacing w:val="-1"/>
                <w:sz w:val="24"/>
                <w:szCs w:val="24"/>
              </w:rPr>
              <w:t>e</w:t>
            </w:r>
            <w:r>
              <w:rPr>
                <w:sz w:val="24"/>
                <w:szCs w:val="24"/>
              </w:rPr>
              <w:t>t</w:t>
            </w:r>
            <w:r>
              <w:rPr>
                <w:spacing w:val="1"/>
                <w:sz w:val="24"/>
                <w:szCs w:val="24"/>
              </w:rPr>
              <w:t>i</w:t>
            </w:r>
            <w:r>
              <w:rPr>
                <w:spacing w:val="-1"/>
                <w:sz w:val="24"/>
                <w:szCs w:val="24"/>
              </w:rPr>
              <w:t>a</w:t>
            </w:r>
            <w:r>
              <w:rPr>
                <w:sz w:val="24"/>
                <w:szCs w:val="24"/>
              </w:rPr>
              <w:t>p ja</w:t>
            </w:r>
            <w:r>
              <w:rPr>
                <w:spacing w:val="-1"/>
                <w:sz w:val="24"/>
                <w:szCs w:val="24"/>
              </w:rPr>
              <w:t>wa</w:t>
            </w:r>
            <w:r>
              <w:rPr>
                <w:sz w:val="24"/>
                <w:szCs w:val="24"/>
              </w:rPr>
              <w:t>b</w:t>
            </w:r>
            <w:r>
              <w:rPr>
                <w:spacing w:val="-1"/>
                <w:sz w:val="24"/>
                <w:szCs w:val="24"/>
              </w:rPr>
              <w:t>a</w:t>
            </w:r>
            <w:r>
              <w:rPr>
                <w:sz w:val="24"/>
                <w:szCs w:val="24"/>
              </w:rPr>
              <w:t xml:space="preserve">n </w:t>
            </w:r>
            <w:r>
              <w:rPr>
                <w:spacing w:val="2"/>
                <w:sz w:val="24"/>
                <w:szCs w:val="24"/>
              </w:rPr>
              <w:t>b</w:t>
            </w:r>
            <w:r>
              <w:rPr>
                <w:spacing w:val="-1"/>
                <w:sz w:val="24"/>
                <w:szCs w:val="24"/>
              </w:rPr>
              <w:t>e</w:t>
            </w:r>
            <w:r>
              <w:rPr>
                <w:sz w:val="24"/>
                <w:szCs w:val="24"/>
              </w:rPr>
              <w:t>n</w:t>
            </w:r>
            <w:r>
              <w:rPr>
                <w:spacing w:val="-1"/>
                <w:sz w:val="24"/>
                <w:szCs w:val="24"/>
              </w:rPr>
              <w:t>a</w:t>
            </w:r>
            <w:r>
              <w:rPr>
                <w:sz w:val="24"/>
                <w:szCs w:val="24"/>
              </w:rPr>
              <w:t xml:space="preserve">r </w:t>
            </w:r>
            <w:r>
              <w:rPr>
                <w:spacing w:val="1"/>
                <w:sz w:val="24"/>
                <w:szCs w:val="24"/>
              </w:rPr>
              <w:t>de</w:t>
            </w:r>
            <w:r>
              <w:rPr>
                <w:sz w:val="24"/>
                <w:szCs w:val="24"/>
              </w:rPr>
              <w:t>n</w:t>
            </w:r>
            <w:r>
              <w:rPr>
                <w:spacing w:val="-2"/>
                <w:sz w:val="24"/>
                <w:szCs w:val="24"/>
              </w:rPr>
              <w:t>g</w:t>
            </w:r>
            <w:r>
              <w:rPr>
                <w:spacing w:val="-1"/>
                <w:sz w:val="24"/>
                <w:szCs w:val="24"/>
              </w:rPr>
              <w:t>a</w:t>
            </w:r>
            <w:r>
              <w:rPr>
                <w:sz w:val="24"/>
                <w:szCs w:val="24"/>
              </w:rPr>
              <w:t>n</w:t>
            </w:r>
          </w:p>
          <w:p w:rsidR="003D09EC" w:rsidRDefault="003D09EC" w:rsidP="00CD2245">
            <w:pPr>
              <w:ind w:left="102" w:right="572"/>
              <w:rPr>
                <w:sz w:val="24"/>
                <w:szCs w:val="24"/>
              </w:rPr>
            </w:pPr>
            <w:r>
              <w:rPr>
                <w:sz w:val="24"/>
                <w:szCs w:val="24"/>
              </w:rPr>
              <w:t>p</w:t>
            </w:r>
            <w:r>
              <w:rPr>
                <w:spacing w:val="-1"/>
                <w:sz w:val="24"/>
                <w:szCs w:val="24"/>
              </w:rPr>
              <w:t>r</w:t>
            </w:r>
            <w:r>
              <w:rPr>
                <w:sz w:val="24"/>
                <w:szCs w:val="24"/>
              </w:rPr>
              <w:t>oses p</w:t>
            </w:r>
            <w:r>
              <w:rPr>
                <w:spacing w:val="-1"/>
                <w:sz w:val="24"/>
                <w:szCs w:val="24"/>
              </w:rPr>
              <w:t>e</w:t>
            </w:r>
            <w:r>
              <w:rPr>
                <w:spacing w:val="5"/>
                <w:sz w:val="24"/>
                <w:szCs w:val="24"/>
              </w:rPr>
              <w:t>n</w:t>
            </w:r>
            <w:r>
              <w:rPr>
                <w:spacing w:val="-5"/>
                <w:sz w:val="24"/>
                <w:szCs w:val="24"/>
              </w:rPr>
              <w:t>y</w:t>
            </w:r>
            <w:r>
              <w:rPr>
                <w:spacing w:val="-1"/>
                <w:sz w:val="24"/>
                <w:szCs w:val="24"/>
              </w:rPr>
              <w:t>e</w:t>
            </w:r>
            <w:r>
              <w:rPr>
                <w:spacing w:val="3"/>
                <w:sz w:val="24"/>
                <w:szCs w:val="24"/>
              </w:rPr>
              <w:t>l</w:t>
            </w:r>
            <w:r>
              <w:rPr>
                <w:spacing w:val="-1"/>
                <w:sz w:val="24"/>
                <w:szCs w:val="24"/>
              </w:rPr>
              <w:t>e</w:t>
            </w:r>
            <w:r>
              <w:rPr>
                <w:sz w:val="24"/>
                <w:szCs w:val="24"/>
              </w:rPr>
              <w:t>s</w:t>
            </w:r>
            <w:r>
              <w:rPr>
                <w:spacing w:val="-1"/>
                <w:sz w:val="24"/>
                <w:szCs w:val="24"/>
              </w:rPr>
              <w:t>a</w:t>
            </w:r>
            <w:r>
              <w:rPr>
                <w:sz w:val="24"/>
                <w:szCs w:val="24"/>
              </w:rPr>
              <w:t>ian</w:t>
            </w:r>
            <w:r>
              <w:rPr>
                <w:spacing w:val="4"/>
                <w:sz w:val="24"/>
                <w:szCs w:val="24"/>
              </w:rPr>
              <w:t xml:space="preserve"> </w:t>
            </w:r>
            <w:r>
              <w:rPr>
                <w:spacing w:val="-5"/>
                <w:sz w:val="24"/>
                <w:szCs w:val="24"/>
              </w:rPr>
              <w:t>y</w:t>
            </w:r>
            <w:r>
              <w:rPr>
                <w:spacing w:val="-1"/>
                <w:sz w:val="24"/>
                <w:szCs w:val="24"/>
              </w:rPr>
              <w:t>a</w:t>
            </w:r>
            <w:r>
              <w:rPr>
                <w:spacing w:val="2"/>
                <w:sz w:val="24"/>
                <w:szCs w:val="24"/>
              </w:rPr>
              <w:t>n</w:t>
            </w:r>
            <w:r>
              <w:rPr>
                <w:sz w:val="24"/>
                <w:szCs w:val="24"/>
              </w:rPr>
              <w:t>g lo</w:t>
            </w:r>
            <w:r>
              <w:rPr>
                <w:spacing w:val="-2"/>
                <w:sz w:val="24"/>
                <w:szCs w:val="24"/>
              </w:rPr>
              <w:t>g</w:t>
            </w:r>
            <w:r>
              <w:rPr>
                <w:sz w:val="24"/>
                <w:szCs w:val="24"/>
              </w:rPr>
              <w:t>is mend</w:t>
            </w:r>
            <w:r>
              <w:rPr>
                <w:spacing w:val="-1"/>
                <w:sz w:val="24"/>
                <w:szCs w:val="24"/>
              </w:rPr>
              <w:t>a</w:t>
            </w:r>
            <w:r>
              <w:rPr>
                <w:sz w:val="24"/>
                <w:szCs w:val="24"/>
              </w:rPr>
              <w:t>p</w:t>
            </w:r>
            <w:r>
              <w:rPr>
                <w:spacing w:val="-1"/>
                <w:sz w:val="24"/>
                <w:szCs w:val="24"/>
              </w:rPr>
              <w:t>a</w:t>
            </w:r>
            <w:r>
              <w:rPr>
                <w:sz w:val="24"/>
                <w:szCs w:val="24"/>
              </w:rPr>
              <w:t>t skor maksim</w:t>
            </w:r>
            <w:r>
              <w:rPr>
                <w:spacing w:val="2"/>
                <w:sz w:val="24"/>
                <w:szCs w:val="24"/>
              </w:rPr>
              <w:t>u</w:t>
            </w:r>
            <w:r>
              <w:rPr>
                <w:sz w:val="24"/>
                <w:szCs w:val="24"/>
              </w:rPr>
              <w:t>m</w:t>
            </w:r>
          </w:p>
        </w:tc>
      </w:tr>
      <w:tr w:rsidR="00631ED6" w:rsidTr="001258FD">
        <w:trPr>
          <w:trHeight w:hRule="exact" w:val="2154"/>
        </w:trPr>
        <w:tc>
          <w:tcPr>
            <w:tcW w:w="3765" w:type="dxa"/>
            <w:tcBorders>
              <w:top w:val="single" w:sz="5" w:space="0" w:color="000000"/>
              <w:left w:val="single" w:sz="5" w:space="0" w:color="000000"/>
              <w:bottom w:val="single" w:sz="5" w:space="0" w:color="000000"/>
              <w:right w:val="single" w:sz="5" w:space="0" w:color="000000"/>
            </w:tcBorders>
          </w:tcPr>
          <w:p w:rsidR="00631ED6" w:rsidRPr="0005750F" w:rsidRDefault="00631ED6" w:rsidP="00FE12F4">
            <w:pPr>
              <w:pStyle w:val="ListParagraph"/>
              <w:numPr>
                <w:ilvl w:val="0"/>
                <w:numId w:val="28"/>
              </w:numPr>
              <w:tabs>
                <w:tab w:val="clear" w:pos="950"/>
              </w:tabs>
              <w:ind w:left="270" w:hanging="270"/>
              <w:rPr>
                <w:sz w:val="22"/>
                <w:szCs w:val="22"/>
              </w:rPr>
            </w:pPr>
            <w:r w:rsidRPr="0005750F">
              <w:rPr>
                <w:sz w:val="22"/>
                <w:szCs w:val="22"/>
              </w:rPr>
              <w:t xml:space="preserve">Menjelaskan prosedur pengembangan bahan ajar </w:t>
            </w:r>
          </w:p>
          <w:p w:rsidR="00631ED6" w:rsidRPr="0005750F" w:rsidRDefault="00631ED6" w:rsidP="00FE12F4">
            <w:pPr>
              <w:pStyle w:val="ListParagraph"/>
              <w:numPr>
                <w:ilvl w:val="0"/>
                <w:numId w:val="28"/>
              </w:numPr>
              <w:ind w:left="247" w:hanging="247"/>
              <w:rPr>
                <w:sz w:val="22"/>
                <w:szCs w:val="22"/>
              </w:rPr>
            </w:pPr>
            <w:r w:rsidRPr="0005750F">
              <w:rPr>
                <w:sz w:val="22"/>
                <w:szCs w:val="22"/>
              </w:rPr>
              <w:t>Menjelaskan prosedur pengembangan media pembelajaran</w:t>
            </w:r>
          </w:p>
          <w:p w:rsidR="00631ED6" w:rsidRPr="0005750F" w:rsidRDefault="00631ED6" w:rsidP="00FE12F4">
            <w:pPr>
              <w:pStyle w:val="ListParagraph"/>
              <w:numPr>
                <w:ilvl w:val="0"/>
                <w:numId w:val="28"/>
              </w:numPr>
              <w:ind w:left="247" w:hanging="247"/>
              <w:rPr>
                <w:sz w:val="22"/>
                <w:szCs w:val="22"/>
              </w:rPr>
            </w:pPr>
            <w:r w:rsidRPr="0005750F">
              <w:rPr>
                <w:sz w:val="22"/>
                <w:szCs w:val="22"/>
              </w:rPr>
              <w:t>Menjelaskan prosedur pengembangan strategi/ model/metode pembelajaran</w:t>
            </w:r>
          </w:p>
          <w:p w:rsidR="00631ED6" w:rsidRPr="0005750F" w:rsidRDefault="00631ED6" w:rsidP="00FE12F4">
            <w:pPr>
              <w:pStyle w:val="ListParagraph"/>
              <w:numPr>
                <w:ilvl w:val="0"/>
                <w:numId w:val="28"/>
              </w:numPr>
              <w:ind w:left="247" w:hanging="247"/>
              <w:rPr>
                <w:sz w:val="22"/>
                <w:szCs w:val="22"/>
              </w:rPr>
            </w:pPr>
            <w:r w:rsidRPr="0005750F">
              <w:rPr>
                <w:sz w:val="22"/>
                <w:szCs w:val="22"/>
              </w:rPr>
              <w:t>Menjelaskan prosedur pengembangan system/ progam pembelajaran</w:t>
            </w:r>
          </w:p>
          <w:p w:rsidR="00631ED6" w:rsidRDefault="00631ED6" w:rsidP="00F331F3">
            <w:pPr>
              <w:ind w:left="230"/>
              <w:rPr>
                <w:sz w:val="22"/>
                <w:szCs w:val="22"/>
              </w:rPr>
            </w:pPr>
          </w:p>
        </w:tc>
        <w:tc>
          <w:tcPr>
            <w:tcW w:w="3780" w:type="dxa"/>
            <w:tcBorders>
              <w:top w:val="single" w:sz="5" w:space="0" w:color="000000"/>
              <w:left w:val="single" w:sz="5" w:space="0" w:color="000000"/>
              <w:bottom w:val="single" w:sz="5" w:space="0" w:color="000000"/>
              <w:right w:val="single" w:sz="5" w:space="0" w:color="000000"/>
            </w:tcBorders>
          </w:tcPr>
          <w:p w:rsidR="00631ED6" w:rsidRDefault="00631ED6" w:rsidP="00CD2245">
            <w:pPr>
              <w:spacing w:line="260" w:lineRule="exact"/>
              <w:ind w:left="741"/>
              <w:rPr>
                <w:sz w:val="24"/>
                <w:szCs w:val="24"/>
              </w:rPr>
            </w:pPr>
            <w:r>
              <w:rPr>
                <w:sz w:val="24"/>
                <w:szCs w:val="24"/>
              </w:rPr>
              <w:t>T</w:t>
            </w:r>
            <w:r>
              <w:rPr>
                <w:spacing w:val="-1"/>
                <w:sz w:val="24"/>
                <w:szCs w:val="24"/>
              </w:rPr>
              <w:t>e</w:t>
            </w:r>
            <w:r>
              <w:rPr>
                <w:sz w:val="24"/>
                <w:szCs w:val="24"/>
              </w:rPr>
              <w:t>s T</w:t>
            </w:r>
            <w:r>
              <w:rPr>
                <w:spacing w:val="-1"/>
                <w:sz w:val="24"/>
                <w:szCs w:val="24"/>
              </w:rPr>
              <w:t>e</w:t>
            </w:r>
            <w:r>
              <w:rPr>
                <w:sz w:val="24"/>
                <w:szCs w:val="24"/>
              </w:rPr>
              <w:t>rtulis</w:t>
            </w:r>
            <w:r>
              <w:rPr>
                <w:spacing w:val="1"/>
                <w:sz w:val="24"/>
                <w:szCs w:val="24"/>
              </w:rPr>
              <w:t xml:space="preserve"> </w:t>
            </w:r>
            <w:r>
              <w:rPr>
                <w:spacing w:val="-1"/>
                <w:sz w:val="24"/>
                <w:szCs w:val="24"/>
              </w:rPr>
              <w:t>(</w:t>
            </w:r>
            <w:r>
              <w:rPr>
                <w:sz w:val="24"/>
                <w:szCs w:val="24"/>
              </w:rPr>
              <w:t>UTS)</w:t>
            </w:r>
          </w:p>
        </w:tc>
        <w:tc>
          <w:tcPr>
            <w:tcW w:w="2430" w:type="dxa"/>
            <w:tcBorders>
              <w:top w:val="single" w:sz="5" w:space="0" w:color="000000"/>
              <w:left w:val="single" w:sz="5" w:space="0" w:color="000000"/>
              <w:bottom w:val="single" w:sz="5" w:space="0" w:color="000000"/>
              <w:right w:val="single" w:sz="5" w:space="0" w:color="000000"/>
            </w:tcBorders>
          </w:tcPr>
          <w:p w:rsidR="00631ED6" w:rsidRDefault="00631ED6" w:rsidP="00CD2245">
            <w:pPr>
              <w:spacing w:line="260" w:lineRule="exact"/>
              <w:ind w:left="105" w:right="165"/>
              <w:jc w:val="center"/>
              <w:rPr>
                <w:sz w:val="24"/>
                <w:szCs w:val="24"/>
              </w:rPr>
            </w:pPr>
            <w:r>
              <w:rPr>
                <w:spacing w:val="1"/>
                <w:sz w:val="24"/>
                <w:szCs w:val="24"/>
              </w:rPr>
              <w:t>S</w:t>
            </w:r>
            <w:r>
              <w:rPr>
                <w:sz w:val="24"/>
                <w:szCs w:val="24"/>
              </w:rPr>
              <w:t>o</w:t>
            </w:r>
            <w:r>
              <w:rPr>
                <w:spacing w:val="-1"/>
                <w:sz w:val="24"/>
                <w:szCs w:val="24"/>
              </w:rPr>
              <w:t>a</w:t>
            </w:r>
            <w:r>
              <w:rPr>
                <w:sz w:val="24"/>
                <w:szCs w:val="24"/>
              </w:rPr>
              <w:t>l Ur</w:t>
            </w:r>
            <w:r>
              <w:rPr>
                <w:spacing w:val="-2"/>
                <w:sz w:val="24"/>
                <w:szCs w:val="24"/>
              </w:rPr>
              <w:t>a</w:t>
            </w:r>
            <w:r>
              <w:rPr>
                <w:sz w:val="24"/>
                <w:szCs w:val="24"/>
              </w:rPr>
              <w:t>ian</w:t>
            </w:r>
          </w:p>
        </w:tc>
        <w:tc>
          <w:tcPr>
            <w:tcW w:w="3240" w:type="dxa"/>
            <w:tcBorders>
              <w:top w:val="single" w:sz="5" w:space="0" w:color="000000"/>
              <w:left w:val="single" w:sz="5" w:space="0" w:color="000000"/>
              <w:bottom w:val="single" w:sz="5" w:space="0" w:color="000000"/>
              <w:right w:val="single" w:sz="5" w:space="0" w:color="000000"/>
            </w:tcBorders>
          </w:tcPr>
          <w:p w:rsidR="00631ED6" w:rsidRDefault="00631ED6" w:rsidP="00CD2245">
            <w:pPr>
              <w:spacing w:line="260" w:lineRule="exact"/>
              <w:ind w:left="102"/>
              <w:rPr>
                <w:sz w:val="24"/>
                <w:szCs w:val="24"/>
              </w:rPr>
            </w:pPr>
            <w:r>
              <w:rPr>
                <w:spacing w:val="1"/>
                <w:sz w:val="24"/>
                <w:szCs w:val="24"/>
              </w:rPr>
              <w:t>S</w:t>
            </w:r>
            <w:r>
              <w:rPr>
                <w:spacing w:val="-1"/>
                <w:sz w:val="24"/>
                <w:szCs w:val="24"/>
              </w:rPr>
              <w:t>e</w:t>
            </w:r>
            <w:r>
              <w:rPr>
                <w:sz w:val="24"/>
                <w:szCs w:val="24"/>
              </w:rPr>
              <w:t>t</w:t>
            </w:r>
            <w:r>
              <w:rPr>
                <w:spacing w:val="1"/>
                <w:sz w:val="24"/>
                <w:szCs w:val="24"/>
              </w:rPr>
              <w:t>i</w:t>
            </w:r>
            <w:r>
              <w:rPr>
                <w:spacing w:val="-1"/>
                <w:sz w:val="24"/>
                <w:szCs w:val="24"/>
              </w:rPr>
              <w:t>a</w:t>
            </w:r>
            <w:r>
              <w:rPr>
                <w:sz w:val="24"/>
                <w:szCs w:val="24"/>
              </w:rPr>
              <w:t>p ja</w:t>
            </w:r>
            <w:r>
              <w:rPr>
                <w:spacing w:val="-1"/>
                <w:sz w:val="24"/>
                <w:szCs w:val="24"/>
              </w:rPr>
              <w:t>wa</w:t>
            </w:r>
            <w:r>
              <w:rPr>
                <w:sz w:val="24"/>
                <w:szCs w:val="24"/>
              </w:rPr>
              <w:t>b</w:t>
            </w:r>
            <w:r>
              <w:rPr>
                <w:spacing w:val="-1"/>
                <w:sz w:val="24"/>
                <w:szCs w:val="24"/>
              </w:rPr>
              <w:t>a</w:t>
            </w:r>
            <w:r>
              <w:rPr>
                <w:sz w:val="24"/>
                <w:szCs w:val="24"/>
              </w:rPr>
              <w:t xml:space="preserve">n </w:t>
            </w:r>
            <w:r>
              <w:rPr>
                <w:spacing w:val="2"/>
                <w:sz w:val="24"/>
                <w:szCs w:val="24"/>
              </w:rPr>
              <w:t>b</w:t>
            </w:r>
            <w:r>
              <w:rPr>
                <w:spacing w:val="-1"/>
                <w:sz w:val="24"/>
                <w:szCs w:val="24"/>
              </w:rPr>
              <w:t>e</w:t>
            </w:r>
            <w:r>
              <w:rPr>
                <w:sz w:val="24"/>
                <w:szCs w:val="24"/>
              </w:rPr>
              <w:t>n</w:t>
            </w:r>
            <w:r>
              <w:rPr>
                <w:spacing w:val="-1"/>
                <w:sz w:val="24"/>
                <w:szCs w:val="24"/>
              </w:rPr>
              <w:t>a</w:t>
            </w:r>
            <w:r>
              <w:rPr>
                <w:sz w:val="24"/>
                <w:szCs w:val="24"/>
              </w:rPr>
              <w:t xml:space="preserve">r </w:t>
            </w:r>
            <w:r>
              <w:rPr>
                <w:spacing w:val="1"/>
                <w:sz w:val="24"/>
                <w:szCs w:val="24"/>
              </w:rPr>
              <w:t>de</w:t>
            </w:r>
            <w:r>
              <w:rPr>
                <w:sz w:val="24"/>
                <w:szCs w:val="24"/>
              </w:rPr>
              <w:t>n</w:t>
            </w:r>
            <w:r>
              <w:rPr>
                <w:spacing w:val="-2"/>
                <w:sz w:val="24"/>
                <w:szCs w:val="24"/>
              </w:rPr>
              <w:t>g</w:t>
            </w:r>
            <w:r>
              <w:rPr>
                <w:spacing w:val="-1"/>
                <w:sz w:val="24"/>
                <w:szCs w:val="24"/>
              </w:rPr>
              <w:t>a</w:t>
            </w:r>
            <w:r>
              <w:rPr>
                <w:sz w:val="24"/>
                <w:szCs w:val="24"/>
              </w:rPr>
              <w:t>n</w:t>
            </w:r>
          </w:p>
          <w:p w:rsidR="00631ED6" w:rsidRDefault="00631ED6" w:rsidP="00CD2245">
            <w:pPr>
              <w:ind w:left="102" w:right="572"/>
              <w:rPr>
                <w:sz w:val="24"/>
                <w:szCs w:val="24"/>
              </w:rPr>
            </w:pPr>
            <w:r>
              <w:rPr>
                <w:sz w:val="24"/>
                <w:szCs w:val="24"/>
              </w:rPr>
              <w:t>p</w:t>
            </w:r>
            <w:r>
              <w:rPr>
                <w:spacing w:val="-1"/>
                <w:sz w:val="24"/>
                <w:szCs w:val="24"/>
              </w:rPr>
              <w:t>r</w:t>
            </w:r>
            <w:r>
              <w:rPr>
                <w:sz w:val="24"/>
                <w:szCs w:val="24"/>
              </w:rPr>
              <w:t>oses p</w:t>
            </w:r>
            <w:r>
              <w:rPr>
                <w:spacing w:val="-1"/>
                <w:sz w:val="24"/>
                <w:szCs w:val="24"/>
              </w:rPr>
              <w:t>e</w:t>
            </w:r>
            <w:r>
              <w:rPr>
                <w:spacing w:val="5"/>
                <w:sz w:val="24"/>
                <w:szCs w:val="24"/>
              </w:rPr>
              <w:t>n</w:t>
            </w:r>
            <w:r>
              <w:rPr>
                <w:spacing w:val="-5"/>
                <w:sz w:val="24"/>
                <w:szCs w:val="24"/>
              </w:rPr>
              <w:t>y</w:t>
            </w:r>
            <w:r>
              <w:rPr>
                <w:spacing w:val="-1"/>
                <w:sz w:val="24"/>
                <w:szCs w:val="24"/>
              </w:rPr>
              <w:t>e</w:t>
            </w:r>
            <w:r>
              <w:rPr>
                <w:spacing w:val="3"/>
                <w:sz w:val="24"/>
                <w:szCs w:val="24"/>
              </w:rPr>
              <w:t>l</w:t>
            </w:r>
            <w:r>
              <w:rPr>
                <w:spacing w:val="-1"/>
                <w:sz w:val="24"/>
                <w:szCs w:val="24"/>
              </w:rPr>
              <w:t>e</w:t>
            </w:r>
            <w:r>
              <w:rPr>
                <w:sz w:val="24"/>
                <w:szCs w:val="24"/>
              </w:rPr>
              <w:t>s</w:t>
            </w:r>
            <w:r>
              <w:rPr>
                <w:spacing w:val="-1"/>
                <w:sz w:val="24"/>
                <w:szCs w:val="24"/>
              </w:rPr>
              <w:t>a</w:t>
            </w:r>
            <w:r>
              <w:rPr>
                <w:sz w:val="24"/>
                <w:szCs w:val="24"/>
              </w:rPr>
              <w:t>ian</w:t>
            </w:r>
            <w:r>
              <w:rPr>
                <w:spacing w:val="4"/>
                <w:sz w:val="24"/>
                <w:szCs w:val="24"/>
              </w:rPr>
              <w:t xml:space="preserve"> </w:t>
            </w:r>
            <w:r>
              <w:rPr>
                <w:spacing w:val="-5"/>
                <w:sz w:val="24"/>
                <w:szCs w:val="24"/>
              </w:rPr>
              <w:t>y</w:t>
            </w:r>
            <w:r>
              <w:rPr>
                <w:spacing w:val="-1"/>
                <w:sz w:val="24"/>
                <w:szCs w:val="24"/>
              </w:rPr>
              <w:t>a</w:t>
            </w:r>
            <w:r>
              <w:rPr>
                <w:spacing w:val="2"/>
                <w:sz w:val="24"/>
                <w:szCs w:val="24"/>
              </w:rPr>
              <w:t>n</w:t>
            </w:r>
            <w:r>
              <w:rPr>
                <w:sz w:val="24"/>
                <w:szCs w:val="24"/>
              </w:rPr>
              <w:t>g lo</w:t>
            </w:r>
            <w:r>
              <w:rPr>
                <w:spacing w:val="-2"/>
                <w:sz w:val="24"/>
                <w:szCs w:val="24"/>
              </w:rPr>
              <w:t>g</w:t>
            </w:r>
            <w:r>
              <w:rPr>
                <w:sz w:val="24"/>
                <w:szCs w:val="24"/>
              </w:rPr>
              <w:t>is mend</w:t>
            </w:r>
            <w:r>
              <w:rPr>
                <w:spacing w:val="-1"/>
                <w:sz w:val="24"/>
                <w:szCs w:val="24"/>
              </w:rPr>
              <w:t>a</w:t>
            </w:r>
            <w:r>
              <w:rPr>
                <w:sz w:val="24"/>
                <w:szCs w:val="24"/>
              </w:rPr>
              <w:t>p</w:t>
            </w:r>
            <w:r>
              <w:rPr>
                <w:spacing w:val="-1"/>
                <w:sz w:val="24"/>
                <w:szCs w:val="24"/>
              </w:rPr>
              <w:t>a</w:t>
            </w:r>
            <w:r>
              <w:rPr>
                <w:sz w:val="24"/>
                <w:szCs w:val="24"/>
              </w:rPr>
              <w:t>t skor maksim</w:t>
            </w:r>
            <w:r>
              <w:rPr>
                <w:spacing w:val="2"/>
                <w:sz w:val="24"/>
                <w:szCs w:val="24"/>
              </w:rPr>
              <w:t>u</w:t>
            </w:r>
            <w:r>
              <w:rPr>
                <w:sz w:val="24"/>
                <w:szCs w:val="24"/>
              </w:rPr>
              <w:t>m</w:t>
            </w:r>
          </w:p>
        </w:tc>
      </w:tr>
      <w:tr w:rsidR="00631ED6" w:rsidTr="00FE12F4">
        <w:trPr>
          <w:trHeight w:hRule="exact" w:val="3792"/>
        </w:trPr>
        <w:tc>
          <w:tcPr>
            <w:tcW w:w="3765" w:type="dxa"/>
            <w:tcBorders>
              <w:top w:val="single" w:sz="5" w:space="0" w:color="000000"/>
              <w:left w:val="single" w:sz="5" w:space="0" w:color="000000"/>
              <w:bottom w:val="single" w:sz="5" w:space="0" w:color="000000"/>
              <w:right w:val="single" w:sz="5" w:space="0" w:color="000000"/>
            </w:tcBorders>
          </w:tcPr>
          <w:p w:rsidR="00631ED6" w:rsidRPr="0060636E" w:rsidRDefault="00631ED6" w:rsidP="00F331F3">
            <w:pPr>
              <w:spacing w:line="240" w:lineRule="exact"/>
              <w:rPr>
                <w:sz w:val="22"/>
                <w:szCs w:val="22"/>
              </w:rPr>
            </w:pPr>
            <w:r w:rsidRPr="0060636E">
              <w:rPr>
                <w:rFonts w:asciiTheme="majorBidi" w:hAnsiTheme="majorBidi" w:cstheme="majorBidi"/>
                <w:sz w:val="22"/>
                <w:szCs w:val="22"/>
              </w:rPr>
              <w:t xml:space="preserve">Menjelaskan sintak, sistem sosial,  sistem reaksi, sistem pendukung model pembelajaran: </w:t>
            </w:r>
          </w:p>
          <w:p w:rsidR="00631ED6" w:rsidRPr="0060636E" w:rsidRDefault="00631ED6" w:rsidP="00FE12F4">
            <w:pPr>
              <w:pStyle w:val="ListParagraph"/>
              <w:numPr>
                <w:ilvl w:val="0"/>
                <w:numId w:val="29"/>
              </w:numPr>
              <w:tabs>
                <w:tab w:val="clear" w:pos="720"/>
              </w:tabs>
              <w:spacing w:line="240" w:lineRule="exact"/>
              <w:ind w:left="450"/>
              <w:rPr>
                <w:sz w:val="22"/>
                <w:szCs w:val="22"/>
              </w:rPr>
            </w:pPr>
            <w:r w:rsidRPr="0060636E">
              <w:rPr>
                <w:sz w:val="22"/>
                <w:szCs w:val="22"/>
              </w:rPr>
              <w:t>Model Reasoning and Problem Solving</w:t>
            </w:r>
          </w:p>
          <w:p w:rsidR="00631ED6" w:rsidRPr="0060636E" w:rsidRDefault="00631ED6" w:rsidP="00FE12F4">
            <w:pPr>
              <w:pStyle w:val="ListParagraph"/>
              <w:numPr>
                <w:ilvl w:val="0"/>
                <w:numId w:val="29"/>
              </w:numPr>
              <w:spacing w:line="240" w:lineRule="exact"/>
              <w:ind w:left="427"/>
              <w:rPr>
                <w:sz w:val="22"/>
                <w:szCs w:val="22"/>
              </w:rPr>
            </w:pPr>
            <w:r w:rsidRPr="0060636E">
              <w:rPr>
                <w:sz w:val="22"/>
                <w:szCs w:val="22"/>
              </w:rPr>
              <w:t>Model Inquiry Training</w:t>
            </w:r>
          </w:p>
          <w:p w:rsidR="00631ED6" w:rsidRPr="0060636E" w:rsidRDefault="00631ED6" w:rsidP="00FE12F4">
            <w:pPr>
              <w:pStyle w:val="ListParagraph"/>
              <w:numPr>
                <w:ilvl w:val="0"/>
                <w:numId w:val="29"/>
              </w:numPr>
              <w:spacing w:line="240" w:lineRule="exact"/>
              <w:ind w:left="427"/>
              <w:rPr>
                <w:sz w:val="22"/>
                <w:szCs w:val="22"/>
              </w:rPr>
            </w:pPr>
            <w:r w:rsidRPr="0060636E">
              <w:rPr>
                <w:sz w:val="22"/>
                <w:szCs w:val="22"/>
              </w:rPr>
              <w:t>Model Discovery Training</w:t>
            </w:r>
          </w:p>
          <w:p w:rsidR="00631ED6" w:rsidRPr="0060636E" w:rsidRDefault="00631ED6" w:rsidP="00FE12F4">
            <w:pPr>
              <w:pStyle w:val="ListParagraph"/>
              <w:numPr>
                <w:ilvl w:val="0"/>
                <w:numId w:val="29"/>
              </w:numPr>
              <w:spacing w:line="240" w:lineRule="exact"/>
              <w:ind w:left="427"/>
              <w:rPr>
                <w:sz w:val="22"/>
                <w:szCs w:val="22"/>
              </w:rPr>
            </w:pPr>
            <w:r w:rsidRPr="0060636E">
              <w:rPr>
                <w:sz w:val="22"/>
                <w:szCs w:val="22"/>
              </w:rPr>
              <w:t>Model Cooperative Learning</w:t>
            </w:r>
          </w:p>
          <w:p w:rsidR="00631ED6" w:rsidRPr="0060636E" w:rsidRDefault="00631ED6" w:rsidP="00FE12F4">
            <w:pPr>
              <w:pStyle w:val="ListParagraph"/>
              <w:numPr>
                <w:ilvl w:val="0"/>
                <w:numId w:val="29"/>
              </w:numPr>
              <w:spacing w:line="240" w:lineRule="exact"/>
              <w:ind w:left="427"/>
              <w:rPr>
                <w:sz w:val="22"/>
                <w:szCs w:val="22"/>
              </w:rPr>
            </w:pPr>
            <w:r w:rsidRPr="0060636E">
              <w:rPr>
                <w:sz w:val="22"/>
                <w:szCs w:val="22"/>
              </w:rPr>
              <w:t>Model Problem-Based Instruction</w:t>
            </w:r>
          </w:p>
          <w:p w:rsidR="00631ED6" w:rsidRPr="0060636E" w:rsidRDefault="00631ED6" w:rsidP="00FE12F4">
            <w:pPr>
              <w:pStyle w:val="ListParagraph"/>
              <w:numPr>
                <w:ilvl w:val="0"/>
                <w:numId w:val="29"/>
              </w:numPr>
              <w:spacing w:line="240" w:lineRule="exact"/>
              <w:ind w:left="427"/>
              <w:rPr>
                <w:sz w:val="22"/>
                <w:szCs w:val="22"/>
              </w:rPr>
            </w:pPr>
            <w:r w:rsidRPr="0060636E">
              <w:rPr>
                <w:sz w:val="22"/>
                <w:szCs w:val="22"/>
              </w:rPr>
              <w:t>Model Project-Based Instruction</w:t>
            </w:r>
          </w:p>
          <w:p w:rsidR="00631ED6" w:rsidRPr="0060636E" w:rsidRDefault="00631ED6" w:rsidP="00FE12F4">
            <w:pPr>
              <w:pStyle w:val="ListParagraph"/>
              <w:numPr>
                <w:ilvl w:val="0"/>
                <w:numId w:val="29"/>
              </w:numPr>
              <w:spacing w:line="240" w:lineRule="exact"/>
              <w:ind w:left="427"/>
              <w:rPr>
                <w:sz w:val="22"/>
                <w:szCs w:val="22"/>
              </w:rPr>
            </w:pPr>
            <w:r w:rsidRPr="0060636E">
              <w:rPr>
                <w:sz w:val="22"/>
                <w:szCs w:val="22"/>
              </w:rPr>
              <w:t>Model Pembelajaran Perubahan Konseptual</w:t>
            </w:r>
          </w:p>
          <w:p w:rsidR="00631ED6" w:rsidRDefault="00631ED6" w:rsidP="00FE12F4">
            <w:pPr>
              <w:numPr>
                <w:ilvl w:val="0"/>
                <w:numId w:val="29"/>
              </w:numPr>
              <w:ind w:left="427"/>
              <w:rPr>
                <w:sz w:val="22"/>
                <w:szCs w:val="22"/>
              </w:rPr>
            </w:pPr>
            <w:r w:rsidRPr="0060636E">
              <w:rPr>
                <w:sz w:val="22"/>
                <w:szCs w:val="22"/>
              </w:rPr>
              <w:t>Model Pemrosesan informasi</w:t>
            </w:r>
          </w:p>
          <w:p w:rsidR="00631ED6" w:rsidRPr="005A4080" w:rsidRDefault="00631ED6" w:rsidP="00FE12F4">
            <w:pPr>
              <w:numPr>
                <w:ilvl w:val="0"/>
                <w:numId w:val="29"/>
              </w:numPr>
              <w:ind w:left="427"/>
              <w:rPr>
                <w:sz w:val="22"/>
                <w:szCs w:val="22"/>
              </w:rPr>
            </w:pPr>
            <w:r w:rsidRPr="00777F34">
              <w:rPr>
                <w:i/>
              </w:rPr>
              <w:t>Web-based Learning</w:t>
            </w:r>
          </w:p>
          <w:p w:rsidR="00631ED6" w:rsidRDefault="00631ED6" w:rsidP="00FE12F4">
            <w:pPr>
              <w:numPr>
                <w:ilvl w:val="0"/>
                <w:numId w:val="29"/>
              </w:numPr>
              <w:ind w:left="427"/>
              <w:rPr>
                <w:sz w:val="22"/>
                <w:szCs w:val="22"/>
              </w:rPr>
            </w:pPr>
            <w:r>
              <w:rPr>
                <w:i/>
              </w:rPr>
              <w:t>E-</w:t>
            </w:r>
            <w:r w:rsidRPr="00777F34">
              <w:rPr>
                <w:i/>
              </w:rPr>
              <w:t xml:space="preserve"> Learning</w:t>
            </w:r>
          </w:p>
        </w:tc>
        <w:tc>
          <w:tcPr>
            <w:tcW w:w="3780" w:type="dxa"/>
            <w:tcBorders>
              <w:top w:val="single" w:sz="5" w:space="0" w:color="000000"/>
              <w:left w:val="single" w:sz="5" w:space="0" w:color="000000"/>
              <w:bottom w:val="single" w:sz="5" w:space="0" w:color="000000"/>
              <w:right w:val="single" w:sz="5" w:space="0" w:color="000000"/>
            </w:tcBorders>
          </w:tcPr>
          <w:p w:rsidR="00631ED6" w:rsidRDefault="00631ED6" w:rsidP="00CD2245">
            <w:pPr>
              <w:spacing w:line="260" w:lineRule="exact"/>
              <w:ind w:left="741"/>
              <w:rPr>
                <w:sz w:val="24"/>
                <w:szCs w:val="24"/>
              </w:rPr>
            </w:pPr>
            <w:r>
              <w:rPr>
                <w:sz w:val="24"/>
                <w:szCs w:val="24"/>
              </w:rPr>
              <w:t>T</w:t>
            </w:r>
            <w:r>
              <w:rPr>
                <w:spacing w:val="-1"/>
                <w:sz w:val="24"/>
                <w:szCs w:val="24"/>
              </w:rPr>
              <w:t>e</w:t>
            </w:r>
            <w:r>
              <w:rPr>
                <w:sz w:val="24"/>
                <w:szCs w:val="24"/>
              </w:rPr>
              <w:t>s T</w:t>
            </w:r>
            <w:r>
              <w:rPr>
                <w:spacing w:val="-1"/>
                <w:sz w:val="24"/>
                <w:szCs w:val="24"/>
              </w:rPr>
              <w:t>e</w:t>
            </w:r>
            <w:r>
              <w:rPr>
                <w:sz w:val="24"/>
                <w:szCs w:val="24"/>
              </w:rPr>
              <w:t>rtulis</w:t>
            </w:r>
            <w:r>
              <w:rPr>
                <w:spacing w:val="1"/>
                <w:sz w:val="24"/>
                <w:szCs w:val="24"/>
              </w:rPr>
              <w:t xml:space="preserve"> </w:t>
            </w:r>
            <w:r>
              <w:rPr>
                <w:spacing w:val="-1"/>
                <w:sz w:val="24"/>
                <w:szCs w:val="24"/>
              </w:rPr>
              <w:t>(</w:t>
            </w:r>
            <w:r>
              <w:rPr>
                <w:sz w:val="24"/>
                <w:szCs w:val="24"/>
              </w:rPr>
              <w:t>UTS)</w:t>
            </w:r>
          </w:p>
        </w:tc>
        <w:tc>
          <w:tcPr>
            <w:tcW w:w="2430" w:type="dxa"/>
            <w:tcBorders>
              <w:top w:val="single" w:sz="5" w:space="0" w:color="000000"/>
              <w:left w:val="single" w:sz="5" w:space="0" w:color="000000"/>
              <w:bottom w:val="single" w:sz="5" w:space="0" w:color="000000"/>
              <w:right w:val="single" w:sz="5" w:space="0" w:color="000000"/>
            </w:tcBorders>
          </w:tcPr>
          <w:p w:rsidR="00631ED6" w:rsidRDefault="00631ED6" w:rsidP="00CD2245">
            <w:pPr>
              <w:spacing w:line="260" w:lineRule="exact"/>
              <w:ind w:left="105" w:right="165"/>
              <w:jc w:val="center"/>
              <w:rPr>
                <w:sz w:val="24"/>
                <w:szCs w:val="24"/>
              </w:rPr>
            </w:pPr>
            <w:r>
              <w:rPr>
                <w:spacing w:val="1"/>
                <w:sz w:val="24"/>
                <w:szCs w:val="24"/>
              </w:rPr>
              <w:t>S</w:t>
            </w:r>
            <w:r>
              <w:rPr>
                <w:sz w:val="24"/>
                <w:szCs w:val="24"/>
              </w:rPr>
              <w:t>o</w:t>
            </w:r>
            <w:r>
              <w:rPr>
                <w:spacing w:val="-1"/>
                <w:sz w:val="24"/>
                <w:szCs w:val="24"/>
              </w:rPr>
              <w:t>a</w:t>
            </w:r>
            <w:r>
              <w:rPr>
                <w:sz w:val="24"/>
                <w:szCs w:val="24"/>
              </w:rPr>
              <w:t>l Ur</w:t>
            </w:r>
            <w:r>
              <w:rPr>
                <w:spacing w:val="-2"/>
                <w:sz w:val="24"/>
                <w:szCs w:val="24"/>
              </w:rPr>
              <w:t>a</w:t>
            </w:r>
            <w:r>
              <w:rPr>
                <w:sz w:val="24"/>
                <w:szCs w:val="24"/>
              </w:rPr>
              <w:t>ian</w:t>
            </w:r>
          </w:p>
        </w:tc>
        <w:tc>
          <w:tcPr>
            <w:tcW w:w="3240" w:type="dxa"/>
            <w:tcBorders>
              <w:top w:val="single" w:sz="5" w:space="0" w:color="000000"/>
              <w:left w:val="single" w:sz="5" w:space="0" w:color="000000"/>
              <w:bottom w:val="single" w:sz="5" w:space="0" w:color="000000"/>
              <w:right w:val="single" w:sz="5" w:space="0" w:color="000000"/>
            </w:tcBorders>
          </w:tcPr>
          <w:p w:rsidR="00631ED6" w:rsidRDefault="00631ED6" w:rsidP="00CD2245">
            <w:pPr>
              <w:spacing w:line="260" w:lineRule="exact"/>
              <w:ind w:left="102"/>
              <w:rPr>
                <w:sz w:val="24"/>
                <w:szCs w:val="24"/>
              </w:rPr>
            </w:pPr>
            <w:r>
              <w:rPr>
                <w:spacing w:val="1"/>
                <w:sz w:val="24"/>
                <w:szCs w:val="24"/>
              </w:rPr>
              <w:t>S</w:t>
            </w:r>
            <w:r>
              <w:rPr>
                <w:spacing w:val="-1"/>
                <w:sz w:val="24"/>
                <w:szCs w:val="24"/>
              </w:rPr>
              <w:t>e</w:t>
            </w:r>
            <w:r>
              <w:rPr>
                <w:sz w:val="24"/>
                <w:szCs w:val="24"/>
              </w:rPr>
              <w:t>t</w:t>
            </w:r>
            <w:r>
              <w:rPr>
                <w:spacing w:val="1"/>
                <w:sz w:val="24"/>
                <w:szCs w:val="24"/>
              </w:rPr>
              <w:t>i</w:t>
            </w:r>
            <w:r>
              <w:rPr>
                <w:spacing w:val="-1"/>
                <w:sz w:val="24"/>
                <w:szCs w:val="24"/>
              </w:rPr>
              <w:t>a</w:t>
            </w:r>
            <w:r>
              <w:rPr>
                <w:sz w:val="24"/>
                <w:szCs w:val="24"/>
              </w:rPr>
              <w:t>p ja</w:t>
            </w:r>
            <w:r>
              <w:rPr>
                <w:spacing w:val="-1"/>
                <w:sz w:val="24"/>
                <w:szCs w:val="24"/>
              </w:rPr>
              <w:t>wa</w:t>
            </w:r>
            <w:r>
              <w:rPr>
                <w:sz w:val="24"/>
                <w:szCs w:val="24"/>
              </w:rPr>
              <w:t>b</w:t>
            </w:r>
            <w:r>
              <w:rPr>
                <w:spacing w:val="-1"/>
                <w:sz w:val="24"/>
                <w:szCs w:val="24"/>
              </w:rPr>
              <w:t>a</w:t>
            </w:r>
            <w:r>
              <w:rPr>
                <w:sz w:val="24"/>
                <w:szCs w:val="24"/>
              </w:rPr>
              <w:t xml:space="preserve">n </w:t>
            </w:r>
            <w:r>
              <w:rPr>
                <w:spacing w:val="2"/>
                <w:sz w:val="24"/>
                <w:szCs w:val="24"/>
              </w:rPr>
              <w:t>b</w:t>
            </w:r>
            <w:r>
              <w:rPr>
                <w:spacing w:val="-1"/>
                <w:sz w:val="24"/>
                <w:szCs w:val="24"/>
              </w:rPr>
              <w:t>e</w:t>
            </w:r>
            <w:r>
              <w:rPr>
                <w:sz w:val="24"/>
                <w:szCs w:val="24"/>
              </w:rPr>
              <w:t>n</w:t>
            </w:r>
            <w:r>
              <w:rPr>
                <w:spacing w:val="-1"/>
                <w:sz w:val="24"/>
                <w:szCs w:val="24"/>
              </w:rPr>
              <w:t>a</w:t>
            </w:r>
            <w:r>
              <w:rPr>
                <w:sz w:val="24"/>
                <w:szCs w:val="24"/>
              </w:rPr>
              <w:t xml:space="preserve">r </w:t>
            </w:r>
            <w:r>
              <w:rPr>
                <w:spacing w:val="1"/>
                <w:sz w:val="24"/>
                <w:szCs w:val="24"/>
              </w:rPr>
              <w:t>de</w:t>
            </w:r>
            <w:r>
              <w:rPr>
                <w:sz w:val="24"/>
                <w:szCs w:val="24"/>
              </w:rPr>
              <w:t>n</w:t>
            </w:r>
            <w:r>
              <w:rPr>
                <w:spacing w:val="-2"/>
                <w:sz w:val="24"/>
                <w:szCs w:val="24"/>
              </w:rPr>
              <w:t>g</w:t>
            </w:r>
            <w:r>
              <w:rPr>
                <w:spacing w:val="-1"/>
                <w:sz w:val="24"/>
                <w:szCs w:val="24"/>
              </w:rPr>
              <w:t>a</w:t>
            </w:r>
            <w:r>
              <w:rPr>
                <w:sz w:val="24"/>
                <w:szCs w:val="24"/>
              </w:rPr>
              <w:t>n</w:t>
            </w:r>
          </w:p>
          <w:p w:rsidR="00631ED6" w:rsidRDefault="00631ED6" w:rsidP="00CD2245">
            <w:pPr>
              <w:ind w:left="102" w:right="572"/>
              <w:rPr>
                <w:sz w:val="24"/>
                <w:szCs w:val="24"/>
              </w:rPr>
            </w:pPr>
            <w:r>
              <w:rPr>
                <w:sz w:val="24"/>
                <w:szCs w:val="24"/>
              </w:rPr>
              <w:t>p</w:t>
            </w:r>
            <w:r>
              <w:rPr>
                <w:spacing w:val="-1"/>
                <w:sz w:val="24"/>
                <w:szCs w:val="24"/>
              </w:rPr>
              <w:t>r</w:t>
            </w:r>
            <w:r>
              <w:rPr>
                <w:sz w:val="24"/>
                <w:szCs w:val="24"/>
              </w:rPr>
              <w:t>oses p</w:t>
            </w:r>
            <w:r>
              <w:rPr>
                <w:spacing w:val="-1"/>
                <w:sz w:val="24"/>
                <w:szCs w:val="24"/>
              </w:rPr>
              <w:t>e</w:t>
            </w:r>
            <w:r>
              <w:rPr>
                <w:spacing w:val="5"/>
                <w:sz w:val="24"/>
                <w:szCs w:val="24"/>
              </w:rPr>
              <w:t>n</w:t>
            </w:r>
            <w:r>
              <w:rPr>
                <w:spacing w:val="-5"/>
                <w:sz w:val="24"/>
                <w:szCs w:val="24"/>
              </w:rPr>
              <w:t>y</w:t>
            </w:r>
            <w:r>
              <w:rPr>
                <w:spacing w:val="-1"/>
                <w:sz w:val="24"/>
                <w:szCs w:val="24"/>
              </w:rPr>
              <w:t>e</w:t>
            </w:r>
            <w:r>
              <w:rPr>
                <w:spacing w:val="3"/>
                <w:sz w:val="24"/>
                <w:szCs w:val="24"/>
              </w:rPr>
              <w:t>l</w:t>
            </w:r>
            <w:r>
              <w:rPr>
                <w:spacing w:val="-1"/>
                <w:sz w:val="24"/>
                <w:szCs w:val="24"/>
              </w:rPr>
              <w:t>e</w:t>
            </w:r>
            <w:r>
              <w:rPr>
                <w:sz w:val="24"/>
                <w:szCs w:val="24"/>
              </w:rPr>
              <w:t>s</w:t>
            </w:r>
            <w:r>
              <w:rPr>
                <w:spacing w:val="-1"/>
                <w:sz w:val="24"/>
                <w:szCs w:val="24"/>
              </w:rPr>
              <w:t>a</w:t>
            </w:r>
            <w:r>
              <w:rPr>
                <w:sz w:val="24"/>
                <w:szCs w:val="24"/>
              </w:rPr>
              <w:t>ian</w:t>
            </w:r>
            <w:r>
              <w:rPr>
                <w:spacing w:val="4"/>
                <w:sz w:val="24"/>
                <w:szCs w:val="24"/>
              </w:rPr>
              <w:t xml:space="preserve"> </w:t>
            </w:r>
            <w:r>
              <w:rPr>
                <w:spacing w:val="-5"/>
                <w:sz w:val="24"/>
                <w:szCs w:val="24"/>
              </w:rPr>
              <w:t>y</w:t>
            </w:r>
            <w:r>
              <w:rPr>
                <w:spacing w:val="-1"/>
                <w:sz w:val="24"/>
                <w:szCs w:val="24"/>
              </w:rPr>
              <w:t>a</w:t>
            </w:r>
            <w:r>
              <w:rPr>
                <w:spacing w:val="2"/>
                <w:sz w:val="24"/>
                <w:szCs w:val="24"/>
              </w:rPr>
              <w:t>n</w:t>
            </w:r>
            <w:r>
              <w:rPr>
                <w:sz w:val="24"/>
                <w:szCs w:val="24"/>
              </w:rPr>
              <w:t>g lo</w:t>
            </w:r>
            <w:r>
              <w:rPr>
                <w:spacing w:val="-2"/>
                <w:sz w:val="24"/>
                <w:szCs w:val="24"/>
              </w:rPr>
              <w:t>g</w:t>
            </w:r>
            <w:r>
              <w:rPr>
                <w:sz w:val="24"/>
                <w:szCs w:val="24"/>
              </w:rPr>
              <w:t>is mend</w:t>
            </w:r>
            <w:r>
              <w:rPr>
                <w:spacing w:val="-1"/>
                <w:sz w:val="24"/>
                <w:szCs w:val="24"/>
              </w:rPr>
              <w:t>a</w:t>
            </w:r>
            <w:r>
              <w:rPr>
                <w:sz w:val="24"/>
                <w:szCs w:val="24"/>
              </w:rPr>
              <w:t>p</w:t>
            </w:r>
            <w:r>
              <w:rPr>
                <w:spacing w:val="-1"/>
                <w:sz w:val="24"/>
                <w:szCs w:val="24"/>
              </w:rPr>
              <w:t>a</w:t>
            </w:r>
            <w:r>
              <w:rPr>
                <w:sz w:val="24"/>
                <w:szCs w:val="24"/>
              </w:rPr>
              <w:t>t skor maksim</w:t>
            </w:r>
            <w:r>
              <w:rPr>
                <w:spacing w:val="2"/>
                <w:sz w:val="24"/>
                <w:szCs w:val="24"/>
              </w:rPr>
              <w:t>u</w:t>
            </w:r>
            <w:r>
              <w:rPr>
                <w:sz w:val="24"/>
                <w:szCs w:val="24"/>
              </w:rPr>
              <w:t>m</w:t>
            </w:r>
          </w:p>
        </w:tc>
      </w:tr>
      <w:tr w:rsidR="00631ED6" w:rsidTr="00357594">
        <w:trPr>
          <w:trHeight w:hRule="exact" w:val="1173"/>
        </w:trPr>
        <w:tc>
          <w:tcPr>
            <w:tcW w:w="3765" w:type="dxa"/>
            <w:tcBorders>
              <w:top w:val="single" w:sz="5" w:space="0" w:color="000000"/>
              <w:left w:val="single" w:sz="5" w:space="0" w:color="000000"/>
              <w:bottom w:val="single" w:sz="5" w:space="0" w:color="000000"/>
              <w:right w:val="single" w:sz="5" w:space="0" w:color="000000"/>
            </w:tcBorders>
          </w:tcPr>
          <w:p w:rsidR="00631ED6" w:rsidRPr="00631ED6" w:rsidRDefault="00631ED6" w:rsidP="00631ED6">
            <w:pPr>
              <w:pStyle w:val="ListParagraph"/>
              <w:numPr>
                <w:ilvl w:val="0"/>
                <w:numId w:val="30"/>
              </w:numPr>
              <w:spacing w:line="240" w:lineRule="exact"/>
              <w:ind w:left="360" w:hanging="270"/>
              <w:rPr>
                <w:rFonts w:asciiTheme="majorBidi" w:hAnsiTheme="majorBidi" w:cstheme="majorBidi"/>
              </w:rPr>
            </w:pPr>
            <w:r w:rsidRPr="006F34AB">
              <w:rPr>
                <w:lang w:eastAsia="id-ID"/>
              </w:rPr>
              <w:lastRenderedPageBreak/>
              <w:t xml:space="preserve">Mengidentifikasi permasalahan pembelajaran fisika di kelas nyata </w:t>
            </w:r>
          </w:p>
          <w:p w:rsidR="00631ED6" w:rsidRPr="006F34AB" w:rsidRDefault="00631ED6" w:rsidP="00631ED6">
            <w:pPr>
              <w:pStyle w:val="ListParagraph"/>
              <w:numPr>
                <w:ilvl w:val="0"/>
                <w:numId w:val="30"/>
              </w:numPr>
              <w:spacing w:line="240" w:lineRule="exact"/>
              <w:ind w:left="337" w:hanging="270"/>
              <w:rPr>
                <w:rFonts w:asciiTheme="majorBidi" w:hAnsiTheme="majorBidi" w:cstheme="majorBidi"/>
              </w:rPr>
            </w:pPr>
            <w:r>
              <w:rPr>
                <w:lang w:eastAsia="id-ID"/>
              </w:rPr>
              <w:t>Menyusun ide inovatif untuk mengatasi permasalahan tersebut</w:t>
            </w:r>
          </w:p>
          <w:p w:rsidR="00631ED6" w:rsidRPr="0060636E" w:rsidRDefault="00631ED6" w:rsidP="00631ED6">
            <w:pPr>
              <w:spacing w:line="240" w:lineRule="exact"/>
              <w:rPr>
                <w:rFonts w:asciiTheme="majorBidi" w:hAnsiTheme="majorBidi" w:cstheme="majorBidi"/>
                <w:sz w:val="22"/>
                <w:szCs w:val="22"/>
              </w:rPr>
            </w:pPr>
          </w:p>
        </w:tc>
        <w:tc>
          <w:tcPr>
            <w:tcW w:w="3780" w:type="dxa"/>
            <w:tcBorders>
              <w:top w:val="single" w:sz="5" w:space="0" w:color="000000"/>
              <w:left w:val="single" w:sz="5" w:space="0" w:color="000000"/>
              <w:bottom w:val="single" w:sz="5" w:space="0" w:color="000000"/>
              <w:right w:val="single" w:sz="5" w:space="0" w:color="000000"/>
            </w:tcBorders>
          </w:tcPr>
          <w:p w:rsidR="00631ED6" w:rsidRPr="00631ED6" w:rsidRDefault="00631ED6" w:rsidP="00631ED6">
            <w:pPr>
              <w:spacing w:line="240" w:lineRule="exact"/>
              <w:ind w:left="29"/>
              <w:rPr>
                <w:sz w:val="22"/>
                <w:szCs w:val="22"/>
              </w:rPr>
            </w:pPr>
            <w:r>
              <w:rPr>
                <w:sz w:val="22"/>
                <w:szCs w:val="22"/>
              </w:rPr>
              <w:t>Merekam proses pembelajaran di kelas real, mengidentifikasi permasalahan, menyusun ide inovatif</w:t>
            </w:r>
          </w:p>
        </w:tc>
        <w:tc>
          <w:tcPr>
            <w:tcW w:w="2430" w:type="dxa"/>
            <w:tcBorders>
              <w:top w:val="single" w:sz="5" w:space="0" w:color="000000"/>
              <w:left w:val="single" w:sz="5" w:space="0" w:color="000000"/>
              <w:bottom w:val="single" w:sz="5" w:space="0" w:color="000000"/>
              <w:right w:val="single" w:sz="5" w:space="0" w:color="000000"/>
            </w:tcBorders>
          </w:tcPr>
          <w:p w:rsidR="00631ED6" w:rsidRDefault="00631ED6" w:rsidP="00F331F3">
            <w:pPr>
              <w:spacing w:line="240" w:lineRule="exact"/>
              <w:ind w:left="102"/>
              <w:rPr>
                <w:sz w:val="22"/>
                <w:szCs w:val="22"/>
              </w:rPr>
            </w:pPr>
            <w:r>
              <w:rPr>
                <w:sz w:val="22"/>
                <w:szCs w:val="22"/>
              </w:rPr>
              <w:t>Lembar observasi</w:t>
            </w:r>
          </w:p>
        </w:tc>
        <w:tc>
          <w:tcPr>
            <w:tcW w:w="3240" w:type="dxa"/>
            <w:tcBorders>
              <w:top w:val="single" w:sz="5" w:space="0" w:color="000000"/>
              <w:left w:val="single" w:sz="5" w:space="0" w:color="000000"/>
              <w:bottom w:val="single" w:sz="5" w:space="0" w:color="000000"/>
              <w:right w:val="single" w:sz="5" w:space="0" w:color="000000"/>
            </w:tcBorders>
          </w:tcPr>
          <w:p w:rsidR="00631ED6" w:rsidRPr="00631ED6" w:rsidRDefault="00631ED6" w:rsidP="00631ED6">
            <w:pPr>
              <w:pStyle w:val="ListParagraph"/>
              <w:numPr>
                <w:ilvl w:val="0"/>
                <w:numId w:val="31"/>
              </w:numPr>
              <w:spacing w:line="240" w:lineRule="exact"/>
              <w:rPr>
                <w:rFonts w:asciiTheme="majorBidi" w:hAnsiTheme="majorBidi" w:cstheme="majorBidi"/>
                <w:sz w:val="18"/>
              </w:rPr>
            </w:pPr>
            <w:r w:rsidRPr="00631ED6">
              <w:rPr>
                <w:sz w:val="22"/>
                <w:lang w:eastAsia="id-ID"/>
              </w:rPr>
              <w:t xml:space="preserve">Hasil identifikasi permasalahan pembelajaran fisika di kelas nyata yang sesuai fakta </w:t>
            </w:r>
            <w:r w:rsidRPr="00631ED6">
              <w:rPr>
                <w:sz w:val="22"/>
              </w:rPr>
              <w:t>mend</w:t>
            </w:r>
            <w:r w:rsidRPr="00631ED6">
              <w:rPr>
                <w:spacing w:val="-1"/>
                <w:sz w:val="22"/>
              </w:rPr>
              <w:t>a</w:t>
            </w:r>
            <w:r w:rsidRPr="00631ED6">
              <w:rPr>
                <w:sz w:val="22"/>
              </w:rPr>
              <w:t>p</w:t>
            </w:r>
            <w:r w:rsidRPr="00631ED6">
              <w:rPr>
                <w:spacing w:val="-1"/>
                <w:sz w:val="22"/>
              </w:rPr>
              <w:t>a</w:t>
            </w:r>
            <w:r w:rsidRPr="00631ED6">
              <w:rPr>
                <w:sz w:val="22"/>
              </w:rPr>
              <w:t>t skor maksim</w:t>
            </w:r>
            <w:r w:rsidRPr="00631ED6">
              <w:rPr>
                <w:spacing w:val="2"/>
                <w:sz w:val="22"/>
              </w:rPr>
              <w:t>u</w:t>
            </w:r>
            <w:r w:rsidRPr="00631ED6">
              <w:rPr>
                <w:sz w:val="22"/>
              </w:rPr>
              <w:t>m</w:t>
            </w:r>
          </w:p>
          <w:p w:rsidR="00631ED6" w:rsidRPr="00631ED6" w:rsidRDefault="00631ED6" w:rsidP="00631ED6">
            <w:pPr>
              <w:pStyle w:val="ListParagraph"/>
              <w:numPr>
                <w:ilvl w:val="0"/>
                <w:numId w:val="31"/>
              </w:numPr>
              <w:spacing w:line="240" w:lineRule="exact"/>
              <w:rPr>
                <w:rFonts w:asciiTheme="majorBidi" w:hAnsiTheme="majorBidi" w:cstheme="majorBidi"/>
                <w:sz w:val="18"/>
              </w:rPr>
            </w:pPr>
            <w:r>
              <w:rPr>
                <w:sz w:val="22"/>
              </w:rPr>
              <w:t xml:space="preserve">Ide/gagasan yang inovatif, komprehensif, logis, diprediksi dapat menyelesaikan masalah pembelajaran </w:t>
            </w:r>
            <w:r w:rsidRPr="00631ED6">
              <w:rPr>
                <w:sz w:val="22"/>
              </w:rPr>
              <w:t>mend</w:t>
            </w:r>
            <w:r w:rsidRPr="00631ED6">
              <w:rPr>
                <w:spacing w:val="-1"/>
                <w:sz w:val="22"/>
              </w:rPr>
              <w:t>a</w:t>
            </w:r>
            <w:r w:rsidRPr="00631ED6">
              <w:rPr>
                <w:sz w:val="22"/>
              </w:rPr>
              <w:t>p</w:t>
            </w:r>
            <w:r w:rsidRPr="00631ED6">
              <w:rPr>
                <w:spacing w:val="-1"/>
                <w:sz w:val="22"/>
              </w:rPr>
              <w:t>a</w:t>
            </w:r>
            <w:r w:rsidRPr="00631ED6">
              <w:rPr>
                <w:sz w:val="22"/>
              </w:rPr>
              <w:t>t skor maksim</w:t>
            </w:r>
            <w:r w:rsidRPr="00631ED6">
              <w:rPr>
                <w:spacing w:val="2"/>
                <w:sz w:val="22"/>
              </w:rPr>
              <w:t>u</w:t>
            </w:r>
            <w:r w:rsidRPr="00631ED6">
              <w:rPr>
                <w:sz w:val="22"/>
              </w:rPr>
              <w:t>m</w:t>
            </w:r>
          </w:p>
          <w:p w:rsidR="00631ED6" w:rsidRDefault="00631ED6" w:rsidP="00631ED6">
            <w:pPr>
              <w:spacing w:line="240" w:lineRule="exact"/>
              <w:ind w:left="105" w:firstLine="29"/>
              <w:rPr>
                <w:sz w:val="22"/>
                <w:szCs w:val="22"/>
              </w:rPr>
            </w:pPr>
            <w:r w:rsidRPr="00631ED6">
              <w:rPr>
                <w:sz w:val="22"/>
                <w:szCs w:val="24"/>
              </w:rPr>
              <w:t xml:space="preserve"> </w:t>
            </w:r>
          </w:p>
        </w:tc>
      </w:tr>
    </w:tbl>
    <w:p w:rsidR="00996EF7" w:rsidRDefault="00996EF7">
      <w:pPr>
        <w:spacing w:before="6" w:line="180" w:lineRule="exact"/>
        <w:rPr>
          <w:sz w:val="19"/>
          <w:szCs w:val="19"/>
        </w:rPr>
      </w:pPr>
    </w:p>
    <w:p w:rsidR="00996EF7" w:rsidRDefault="00996EF7">
      <w:pPr>
        <w:spacing w:line="200" w:lineRule="exact"/>
      </w:pPr>
    </w:p>
    <w:p w:rsidR="00996EF7" w:rsidRDefault="00996EF7">
      <w:pPr>
        <w:spacing w:line="200" w:lineRule="exact"/>
      </w:pPr>
    </w:p>
    <w:p w:rsidR="006E7AD0" w:rsidRDefault="006E7AD0">
      <w:pPr>
        <w:spacing w:before="29"/>
        <w:ind w:left="400"/>
        <w:rPr>
          <w:b/>
          <w:sz w:val="24"/>
          <w:szCs w:val="24"/>
        </w:rPr>
        <w:sectPr w:rsidR="006E7AD0" w:rsidSect="00B2712F">
          <w:pgSz w:w="16840" w:h="11920" w:orient="landscape"/>
          <w:pgMar w:top="1080" w:right="1260" w:bottom="1350" w:left="1040" w:header="720" w:footer="720" w:gutter="0"/>
          <w:cols w:space="720"/>
        </w:sectPr>
      </w:pPr>
    </w:p>
    <w:p w:rsidR="006E7AD0" w:rsidRDefault="006E7AD0">
      <w:pPr>
        <w:spacing w:before="29"/>
        <w:ind w:left="400"/>
        <w:rPr>
          <w:b/>
          <w:sz w:val="24"/>
          <w:szCs w:val="24"/>
        </w:rPr>
      </w:pPr>
    </w:p>
    <w:p w:rsidR="006E7AD0" w:rsidRDefault="006E7AD0">
      <w:pPr>
        <w:spacing w:before="29"/>
        <w:ind w:left="400"/>
        <w:rPr>
          <w:b/>
          <w:sz w:val="24"/>
          <w:szCs w:val="24"/>
        </w:rPr>
      </w:pPr>
    </w:p>
    <w:p w:rsidR="006E7AD0" w:rsidRDefault="00B70120" w:rsidP="006E7AD0">
      <w:pPr>
        <w:spacing w:before="29"/>
        <w:ind w:left="400" w:hanging="310"/>
        <w:rPr>
          <w:b/>
          <w:sz w:val="24"/>
          <w:szCs w:val="24"/>
        </w:rPr>
      </w:pPr>
      <w:r>
        <w:rPr>
          <w:b/>
          <w:sz w:val="24"/>
          <w:szCs w:val="24"/>
        </w:rPr>
        <w:t>C</w:t>
      </w:r>
      <w:r w:rsidR="006E7AD0" w:rsidRPr="006E7AD0">
        <w:rPr>
          <w:b/>
          <w:sz w:val="24"/>
          <w:szCs w:val="24"/>
        </w:rPr>
        <w:t xml:space="preserve">. </w:t>
      </w:r>
      <w:r>
        <w:rPr>
          <w:b/>
          <w:sz w:val="24"/>
          <w:szCs w:val="24"/>
        </w:rPr>
        <w:t xml:space="preserve"> </w:t>
      </w:r>
      <w:r w:rsidR="006E7AD0" w:rsidRPr="006E7AD0">
        <w:rPr>
          <w:b/>
          <w:sz w:val="24"/>
          <w:szCs w:val="24"/>
        </w:rPr>
        <w:t>Evaluasi Proses dan Hasil Belajar</w:t>
      </w:r>
    </w:p>
    <w:p w:rsidR="00B70120" w:rsidRPr="006E7AD0" w:rsidRDefault="00B70120" w:rsidP="006E7AD0">
      <w:pPr>
        <w:spacing w:before="29"/>
        <w:ind w:left="400" w:hanging="310"/>
        <w:rPr>
          <w:b/>
          <w:sz w:val="24"/>
          <w:szCs w:val="24"/>
        </w:rPr>
      </w:pPr>
    </w:p>
    <w:p w:rsidR="006E7AD0" w:rsidRPr="006E7AD0" w:rsidRDefault="006E7AD0" w:rsidP="00B70120">
      <w:pPr>
        <w:spacing w:line="360" w:lineRule="auto"/>
        <w:ind w:left="403"/>
        <w:rPr>
          <w:sz w:val="24"/>
          <w:szCs w:val="24"/>
        </w:rPr>
      </w:pPr>
      <w:r w:rsidRPr="006E7AD0">
        <w:rPr>
          <w:sz w:val="24"/>
          <w:szCs w:val="24"/>
        </w:rPr>
        <w:t xml:space="preserve">Setiap mahasiswa dinyatakan berhasil menyelesaikan matakuliah Inovasi Pembelajaran Fisika dengan syarat: (1) mengikuti perkuliahan sekurang-kurangnya 80% dari program perkuliahan yang telah direncanakan dan yang telah dibahas bersama mahasiswa; (2) Aktif berpartisipasi dalam proses perkuliahan (bertanya, menjawab, menanggapi, dari penjelasan dalam diskusi); (3) menyusun makalah kelompok berdasarkan studi lapang yang dipresentasikan di depan kelas; (4) mengikuti ujian tengah semester (UTS) dan ujian akhir semester (UAS) tepat waktu, (5) menyusun tugas mandiri tantang Inovasi Pembelajaran Fisika.  </w:t>
      </w:r>
    </w:p>
    <w:p w:rsidR="006E7AD0" w:rsidRDefault="006E7AD0" w:rsidP="00B70120">
      <w:pPr>
        <w:spacing w:line="360" w:lineRule="auto"/>
        <w:ind w:left="403"/>
        <w:rPr>
          <w:sz w:val="24"/>
          <w:szCs w:val="24"/>
        </w:rPr>
      </w:pPr>
      <w:r w:rsidRPr="006E7AD0">
        <w:rPr>
          <w:sz w:val="24"/>
          <w:szCs w:val="24"/>
        </w:rPr>
        <w:t>Evaluasi belajar merupakan kumulatif dari penyelesaian tugas kelompok, tugas individual, Ujian Tengah Semester, Ujian Akhir Semester, dengan bobot: Aktivitas 10%, tugas individual 20%, tugas kelompok 20 %. Ujian Tengah Semester 25 %. Ujian Akhir Semester 25 %. Sesuai pedoman penilaian mahasiswa Unila</w:t>
      </w:r>
      <w:r w:rsidR="00357594">
        <w:rPr>
          <w:sz w:val="24"/>
          <w:szCs w:val="24"/>
        </w:rPr>
        <w:t>. Huruf mutu ditentukan berdasarkan peraturan akademik Unila.</w:t>
      </w:r>
    </w:p>
    <w:p w:rsidR="00357594" w:rsidRDefault="00357594" w:rsidP="00B70120">
      <w:pPr>
        <w:spacing w:line="360" w:lineRule="auto"/>
        <w:ind w:left="403"/>
        <w:rPr>
          <w:sz w:val="24"/>
          <w:szCs w:val="24"/>
        </w:rPr>
      </w:pPr>
    </w:p>
    <w:p w:rsidR="00357594" w:rsidRPr="00BB31C5" w:rsidRDefault="00357594" w:rsidP="00357594">
      <w:pPr>
        <w:spacing w:line="360" w:lineRule="auto"/>
        <w:ind w:left="403"/>
        <w:rPr>
          <w:b/>
          <w:sz w:val="24"/>
          <w:szCs w:val="24"/>
        </w:rPr>
      </w:pPr>
      <w:r w:rsidRPr="00BB31C5">
        <w:rPr>
          <w:b/>
          <w:sz w:val="24"/>
          <w:szCs w:val="24"/>
        </w:rPr>
        <w:t>F.  Tata tertib dan sanksi</w:t>
      </w:r>
    </w:p>
    <w:p w:rsidR="00357594" w:rsidRPr="00357594" w:rsidRDefault="00357594" w:rsidP="00357594">
      <w:pPr>
        <w:spacing w:line="360" w:lineRule="auto"/>
        <w:ind w:left="403"/>
        <w:rPr>
          <w:sz w:val="24"/>
          <w:szCs w:val="24"/>
        </w:rPr>
      </w:pPr>
    </w:p>
    <w:p w:rsidR="00357594" w:rsidRPr="00357594" w:rsidRDefault="00357594" w:rsidP="00357594">
      <w:pPr>
        <w:spacing w:line="360" w:lineRule="auto"/>
        <w:ind w:left="810" w:hanging="407"/>
        <w:rPr>
          <w:sz w:val="24"/>
          <w:szCs w:val="24"/>
        </w:rPr>
      </w:pPr>
      <w:r w:rsidRPr="00357594">
        <w:rPr>
          <w:sz w:val="24"/>
          <w:szCs w:val="24"/>
        </w:rPr>
        <w:t>1.</w:t>
      </w:r>
      <w:r w:rsidRPr="00357594">
        <w:rPr>
          <w:sz w:val="24"/>
          <w:szCs w:val="24"/>
        </w:rPr>
        <w:tab/>
        <w:t xml:space="preserve">Mengikuti perkuliahan (kehadiran minimal 80% dari total pertemuan), apabila tidak kurang maka tidak diperkenankan ikut ujian akhir </w:t>
      </w:r>
    </w:p>
    <w:p w:rsidR="00357594" w:rsidRPr="00357594" w:rsidRDefault="00357594" w:rsidP="00357594">
      <w:pPr>
        <w:spacing w:line="360" w:lineRule="auto"/>
        <w:ind w:left="810" w:hanging="407"/>
        <w:rPr>
          <w:sz w:val="24"/>
          <w:szCs w:val="24"/>
        </w:rPr>
      </w:pPr>
      <w:r w:rsidRPr="00357594">
        <w:rPr>
          <w:sz w:val="24"/>
          <w:szCs w:val="24"/>
        </w:rPr>
        <w:t>2.</w:t>
      </w:r>
      <w:r w:rsidRPr="00357594">
        <w:rPr>
          <w:sz w:val="24"/>
          <w:szCs w:val="24"/>
        </w:rPr>
        <w:tab/>
        <w:t>Mengerjakan dan mengumpulkan semua tugas tepat waktu, apabila terlambat dikurangi nilai</w:t>
      </w:r>
    </w:p>
    <w:p w:rsidR="00357594" w:rsidRPr="00357594" w:rsidRDefault="00357594" w:rsidP="00357594">
      <w:pPr>
        <w:spacing w:line="360" w:lineRule="auto"/>
        <w:ind w:left="810" w:hanging="407"/>
        <w:rPr>
          <w:sz w:val="24"/>
          <w:szCs w:val="24"/>
        </w:rPr>
      </w:pPr>
      <w:r w:rsidRPr="00357594">
        <w:rPr>
          <w:sz w:val="24"/>
          <w:szCs w:val="24"/>
        </w:rPr>
        <w:t>3.    Berpakaian sesuai ketentuan yang sudah diatur FKIP</w:t>
      </w:r>
    </w:p>
    <w:p w:rsidR="00357594" w:rsidRPr="006E7AD0" w:rsidRDefault="00357594" w:rsidP="00357594">
      <w:pPr>
        <w:spacing w:line="360" w:lineRule="auto"/>
        <w:ind w:left="810" w:hanging="407"/>
        <w:rPr>
          <w:sz w:val="24"/>
          <w:szCs w:val="24"/>
        </w:rPr>
      </w:pPr>
      <w:r w:rsidRPr="00357594">
        <w:rPr>
          <w:sz w:val="24"/>
          <w:szCs w:val="24"/>
        </w:rPr>
        <w:t>4.    Terlambat 15 menit dianggap tidak hadir</w:t>
      </w:r>
    </w:p>
    <w:p w:rsidR="006E7AD0" w:rsidRDefault="006E7AD0">
      <w:pPr>
        <w:spacing w:before="29"/>
        <w:ind w:left="400"/>
        <w:rPr>
          <w:b/>
          <w:sz w:val="24"/>
          <w:szCs w:val="24"/>
        </w:rPr>
      </w:pPr>
    </w:p>
    <w:p w:rsidR="00996EF7" w:rsidRDefault="00FB6DBA">
      <w:pPr>
        <w:spacing w:before="29"/>
        <w:ind w:left="400"/>
        <w:rPr>
          <w:sz w:val="24"/>
          <w:szCs w:val="24"/>
        </w:rPr>
      </w:pPr>
      <w:r>
        <w:rPr>
          <w:b/>
          <w:sz w:val="24"/>
          <w:szCs w:val="24"/>
        </w:rPr>
        <w:t>R</w:t>
      </w:r>
      <w:r>
        <w:rPr>
          <w:b/>
          <w:spacing w:val="-1"/>
          <w:sz w:val="24"/>
          <w:szCs w:val="24"/>
        </w:rPr>
        <w:t>e</w:t>
      </w:r>
      <w:r>
        <w:rPr>
          <w:b/>
          <w:spacing w:val="1"/>
          <w:sz w:val="24"/>
          <w:szCs w:val="24"/>
        </w:rPr>
        <w:t>f</w:t>
      </w:r>
      <w:r>
        <w:rPr>
          <w:b/>
          <w:spacing w:val="-1"/>
          <w:sz w:val="24"/>
          <w:szCs w:val="24"/>
        </w:rPr>
        <w:t>ere</w:t>
      </w:r>
      <w:r>
        <w:rPr>
          <w:b/>
          <w:spacing w:val="1"/>
          <w:sz w:val="24"/>
          <w:szCs w:val="24"/>
        </w:rPr>
        <w:t>n</w:t>
      </w:r>
      <w:r>
        <w:rPr>
          <w:b/>
          <w:sz w:val="24"/>
          <w:szCs w:val="24"/>
        </w:rPr>
        <w:t>si:</w:t>
      </w:r>
    </w:p>
    <w:p w:rsidR="00996EF7" w:rsidRDefault="00996EF7">
      <w:pPr>
        <w:spacing w:before="11" w:line="260" w:lineRule="exact"/>
        <w:rPr>
          <w:sz w:val="26"/>
          <w:szCs w:val="26"/>
        </w:rPr>
      </w:pPr>
    </w:p>
    <w:p w:rsidR="00FB6DBA" w:rsidRPr="00FB6DBA" w:rsidRDefault="00FB6DBA" w:rsidP="00FB6DBA">
      <w:pPr>
        <w:pStyle w:val="ListParagraph"/>
        <w:numPr>
          <w:ilvl w:val="0"/>
          <w:numId w:val="23"/>
        </w:numPr>
      </w:pPr>
      <w:r w:rsidRPr="00FB6DBA">
        <w:t>Arends</w:t>
      </w:r>
      <w:proofErr w:type="gramStart"/>
      <w:r w:rsidRPr="00FB6DBA">
        <w:t>,R.I</w:t>
      </w:r>
      <w:proofErr w:type="gramEnd"/>
      <w:r w:rsidRPr="00FB6DBA">
        <w:t xml:space="preserve">. 2012. </w:t>
      </w:r>
      <w:r w:rsidRPr="00FB6DBA">
        <w:rPr>
          <w:i/>
        </w:rPr>
        <w:t>Learning to Teach, Sixth Edition</w:t>
      </w:r>
      <w:r w:rsidRPr="00FB6DBA">
        <w:t>. New York: McGraw-Hill.</w:t>
      </w:r>
    </w:p>
    <w:p w:rsidR="00FB6DBA" w:rsidRPr="00FB6DBA" w:rsidRDefault="00FB6DBA" w:rsidP="00FB6DBA">
      <w:pPr>
        <w:pStyle w:val="ListParagraph"/>
        <w:numPr>
          <w:ilvl w:val="0"/>
          <w:numId w:val="23"/>
        </w:numPr>
      </w:pPr>
      <w:r w:rsidRPr="00FB6DBA">
        <w:t xml:space="preserve">Burden, P.R., D. M. Byrd. 1999. </w:t>
      </w:r>
      <w:r w:rsidRPr="00FB6DBA">
        <w:rPr>
          <w:i/>
        </w:rPr>
        <w:t>Method for Efective Teaching, Second Edition</w:t>
      </w:r>
      <w:r w:rsidRPr="00FB6DBA">
        <w:t>. New York: Allyn and Bacon.</w:t>
      </w:r>
    </w:p>
    <w:p w:rsidR="00FB6DBA" w:rsidRPr="00FB6DBA" w:rsidRDefault="00FB6DBA" w:rsidP="00FB6DBA">
      <w:pPr>
        <w:pStyle w:val="ListParagraph"/>
        <w:numPr>
          <w:ilvl w:val="0"/>
          <w:numId w:val="23"/>
        </w:numPr>
      </w:pPr>
      <w:r w:rsidRPr="00FB6DBA">
        <w:t xml:space="preserve">Bybee, R.B. 2002. </w:t>
      </w:r>
      <w:r w:rsidRPr="00FB6DBA">
        <w:rPr>
          <w:i/>
        </w:rPr>
        <w:t>Learning Science and the Science of Learning (Eds.).</w:t>
      </w:r>
      <w:r w:rsidRPr="00FB6DBA">
        <w:t xml:space="preserve"> Virginia: NSTA Press.</w:t>
      </w:r>
    </w:p>
    <w:p w:rsidR="00FB6DBA" w:rsidRPr="00FB6DBA" w:rsidRDefault="00FB6DBA" w:rsidP="00FB6DBA">
      <w:pPr>
        <w:pStyle w:val="ListParagraph"/>
        <w:numPr>
          <w:ilvl w:val="0"/>
          <w:numId w:val="23"/>
        </w:numPr>
      </w:pPr>
      <w:r w:rsidRPr="00FB6DBA">
        <w:t xml:space="preserve">Clark, R.C. and Richard E. Mayer. 2003. </w:t>
      </w:r>
      <w:r w:rsidRPr="00FB6DBA">
        <w:rPr>
          <w:i/>
        </w:rPr>
        <w:t xml:space="preserve">E-Learning </w:t>
      </w:r>
      <w:proofErr w:type="gramStart"/>
      <w:r w:rsidRPr="00FB6DBA">
        <w:rPr>
          <w:i/>
        </w:rPr>
        <w:t>and  the</w:t>
      </w:r>
      <w:proofErr w:type="gramEnd"/>
      <w:r w:rsidRPr="00FB6DBA">
        <w:rPr>
          <w:i/>
        </w:rPr>
        <w:t xml:space="preserve"> Science of Instruction</w:t>
      </w:r>
      <w:r w:rsidRPr="00FB6DBA">
        <w:t>. San Fransisco: Jossey-Bass/Pfeiffer.</w:t>
      </w:r>
    </w:p>
    <w:p w:rsidR="00FB6DBA" w:rsidRPr="00FB6DBA" w:rsidRDefault="00FB6DBA" w:rsidP="00FB6DBA">
      <w:pPr>
        <w:pStyle w:val="ListParagraph"/>
        <w:numPr>
          <w:ilvl w:val="0"/>
          <w:numId w:val="23"/>
        </w:numPr>
      </w:pPr>
      <w:r w:rsidRPr="00FB6DBA">
        <w:t xml:space="preserve">Darling-Hammond, L. 2006. </w:t>
      </w:r>
      <w:r w:rsidRPr="00777F34">
        <w:rPr>
          <w:i/>
        </w:rPr>
        <w:t>Powerful Teacher Education</w:t>
      </w:r>
      <w:r w:rsidRPr="00FB6DBA">
        <w:t>, San Francisco: John Wiley &amp; Sons</w:t>
      </w:r>
      <w:proofErr w:type="gramStart"/>
      <w:r w:rsidRPr="00FB6DBA">
        <w:t>,Inc</w:t>
      </w:r>
      <w:proofErr w:type="gramEnd"/>
      <w:r w:rsidRPr="00FB6DBA">
        <w:t>.</w:t>
      </w:r>
    </w:p>
    <w:p w:rsidR="00FB6DBA" w:rsidRPr="00FB6DBA" w:rsidRDefault="00FB6DBA" w:rsidP="00FB6DBA">
      <w:pPr>
        <w:pStyle w:val="ListParagraph"/>
        <w:numPr>
          <w:ilvl w:val="0"/>
          <w:numId w:val="23"/>
        </w:numPr>
      </w:pPr>
      <w:r w:rsidRPr="00FB6DBA">
        <w:t xml:space="preserve">Jacobsen, D.A., </w:t>
      </w:r>
      <w:proofErr w:type="gramStart"/>
      <w:r w:rsidRPr="00FB6DBA">
        <w:t>Paul  Eggen</w:t>
      </w:r>
      <w:proofErr w:type="gramEnd"/>
      <w:r w:rsidRPr="00FB6DBA">
        <w:t xml:space="preserve">, Donald Kauchak. 2009. </w:t>
      </w:r>
      <w:r w:rsidRPr="00777F34">
        <w:rPr>
          <w:i/>
        </w:rPr>
        <w:t>Methods for Teaching</w:t>
      </w:r>
      <w:r w:rsidRPr="00FB6DBA">
        <w:t>. New Jersey: Allyn and Bacon.</w:t>
      </w:r>
    </w:p>
    <w:p w:rsidR="00FB6DBA" w:rsidRPr="00FB6DBA" w:rsidRDefault="00FB6DBA" w:rsidP="00FB6DBA">
      <w:pPr>
        <w:pStyle w:val="ListParagraph"/>
        <w:numPr>
          <w:ilvl w:val="0"/>
          <w:numId w:val="23"/>
        </w:numPr>
      </w:pPr>
      <w:r w:rsidRPr="00FB6DBA">
        <w:t xml:space="preserve">Johnson, E.B. 2007. </w:t>
      </w:r>
      <w:r w:rsidRPr="00777F34">
        <w:rPr>
          <w:i/>
        </w:rPr>
        <w:t>Contextual Teaching and Learning</w:t>
      </w:r>
      <w:r w:rsidRPr="00FB6DBA">
        <w:t>. Bandung: Mizan Media Utama.</w:t>
      </w:r>
    </w:p>
    <w:p w:rsidR="00FB6DBA" w:rsidRPr="00FB6DBA" w:rsidRDefault="00FB6DBA" w:rsidP="00FB6DBA">
      <w:pPr>
        <w:pStyle w:val="ListParagraph"/>
        <w:numPr>
          <w:ilvl w:val="0"/>
          <w:numId w:val="23"/>
        </w:numPr>
      </w:pPr>
      <w:r w:rsidRPr="00FB6DBA">
        <w:lastRenderedPageBreak/>
        <w:t xml:space="preserve">Jonassen, D.H. 2004. </w:t>
      </w:r>
      <w:r w:rsidRPr="00777F34">
        <w:rPr>
          <w:i/>
        </w:rPr>
        <w:t>Handbook of Research on Educational Communications and Technology, Second Edition</w:t>
      </w:r>
      <w:r w:rsidRPr="00FB6DBA">
        <w:t>. New Jersey: Lawrence Erlbaum Associates Publisher.</w:t>
      </w:r>
    </w:p>
    <w:p w:rsidR="00FB6DBA" w:rsidRPr="00FB6DBA" w:rsidRDefault="00FB6DBA" w:rsidP="00FB6DBA">
      <w:pPr>
        <w:pStyle w:val="ListParagraph"/>
        <w:numPr>
          <w:ilvl w:val="0"/>
          <w:numId w:val="23"/>
        </w:numPr>
      </w:pPr>
      <w:r w:rsidRPr="00FB6DBA">
        <w:t xml:space="preserve">Joyce, B., Marsha Weil. 2009. </w:t>
      </w:r>
      <w:r w:rsidRPr="00777F34">
        <w:rPr>
          <w:i/>
        </w:rPr>
        <w:t>Model of Teaching</w:t>
      </w:r>
      <w:r w:rsidRPr="00FB6DBA">
        <w:t>, Eigth Edition. New York: Allyn and Bacon.</w:t>
      </w:r>
    </w:p>
    <w:p w:rsidR="00FB6DBA" w:rsidRPr="00FB6DBA" w:rsidRDefault="00FB6DBA" w:rsidP="00FB6DBA">
      <w:pPr>
        <w:pStyle w:val="ListParagraph"/>
        <w:numPr>
          <w:ilvl w:val="0"/>
          <w:numId w:val="23"/>
        </w:numPr>
      </w:pPr>
      <w:r w:rsidRPr="00FB6DBA">
        <w:t xml:space="preserve">Mukhtar dan Iskandar. 2012. </w:t>
      </w:r>
      <w:r w:rsidRPr="00777F34">
        <w:rPr>
          <w:i/>
        </w:rPr>
        <w:t>Desain Pembelajaran Berbasis TIK</w:t>
      </w:r>
      <w:r w:rsidRPr="00FB6DBA">
        <w:t>. Jakarta: Referensi.</w:t>
      </w:r>
    </w:p>
    <w:p w:rsidR="00FB6DBA" w:rsidRPr="00FB6DBA" w:rsidRDefault="00FB6DBA" w:rsidP="00FB6DBA">
      <w:pPr>
        <w:pStyle w:val="ListParagraph"/>
        <w:numPr>
          <w:ilvl w:val="0"/>
          <w:numId w:val="23"/>
        </w:numPr>
      </w:pPr>
      <w:r w:rsidRPr="00FB6DBA">
        <w:t xml:space="preserve">NSES. 1996. </w:t>
      </w:r>
      <w:r w:rsidRPr="00777F34">
        <w:rPr>
          <w:i/>
        </w:rPr>
        <w:t>National Science Education Standard</w:t>
      </w:r>
      <w:r w:rsidRPr="00FB6DBA">
        <w:t>. Washington: National Academy Press.</w:t>
      </w:r>
    </w:p>
    <w:p w:rsidR="00FB6DBA" w:rsidRPr="00FB6DBA" w:rsidRDefault="00FB6DBA" w:rsidP="00FB6DBA">
      <w:pPr>
        <w:pStyle w:val="ListParagraph"/>
        <w:numPr>
          <w:ilvl w:val="0"/>
          <w:numId w:val="23"/>
        </w:numPr>
      </w:pPr>
      <w:r w:rsidRPr="00FB6DBA">
        <w:t xml:space="preserve">Rusman. 2012. </w:t>
      </w:r>
      <w:r w:rsidRPr="00777F34">
        <w:rPr>
          <w:i/>
        </w:rPr>
        <w:t>Belajar dan Pembelajaran Berbasis Komputer</w:t>
      </w:r>
      <w:r w:rsidRPr="00FB6DBA">
        <w:t>. Bandung: Alfabeta.</w:t>
      </w:r>
    </w:p>
    <w:p w:rsidR="00FB6DBA" w:rsidRPr="00FB6DBA" w:rsidRDefault="00FB6DBA" w:rsidP="00FB6DBA">
      <w:pPr>
        <w:pStyle w:val="ListParagraph"/>
        <w:numPr>
          <w:ilvl w:val="0"/>
          <w:numId w:val="23"/>
        </w:numPr>
      </w:pPr>
      <w:r w:rsidRPr="00FB6DBA">
        <w:t xml:space="preserve">Sa’ud, Udin S. 2010. </w:t>
      </w:r>
      <w:r w:rsidRPr="00777F34">
        <w:rPr>
          <w:i/>
        </w:rPr>
        <w:t>Inovasi Pendidikan</w:t>
      </w:r>
      <w:r w:rsidRPr="00FB6DBA">
        <w:t>. Bandung: Alfabeta.</w:t>
      </w:r>
    </w:p>
    <w:p w:rsidR="00FB6DBA" w:rsidRPr="00FB6DBA" w:rsidRDefault="00FB6DBA" w:rsidP="00FB6DBA">
      <w:pPr>
        <w:pStyle w:val="ListParagraph"/>
        <w:numPr>
          <w:ilvl w:val="0"/>
          <w:numId w:val="23"/>
        </w:numPr>
      </w:pPr>
      <w:r w:rsidRPr="00FB6DBA">
        <w:t xml:space="preserve">Slavin, R.E. 2005. </w:t>
      </w:r>
      <w:r w:rsidRPr="00777F34">
        <w:rPr>
          <w:i/>
        </w:rPr>
        <w:t>Cooperative Learning, Theory Research and Practice</w:t>
      </w:r>
      <w:r w:rsidRPr="00FB6DBA">
        <w:t>. London: Allyn and Bacon.</w:t>
      </w:r>
    </w:p>
    <w:p w:rsidR="00FB6DBA" w:rsidRPr="00FB6DBA" w:rsidRDefault="00FB6DBA" w:rsidP="00FB6DBA">
      <w:pPr>
        <w:pStyle w:val="ListParagraph"/>
        <w:numPr>
          <w:ilvl w:val="0"/>
          <w:numId w:val="23"/>
        </w:numPr>
      </w:pPr>
      <w:r w:rsidRPr="00FB6DBA">
        <w:t xml:space="preserve">Sutrisno. 2012. </w:t>
      </w:r>
      <w:r w:rsidRPr="00777F34">
        <w:rPr>
          <w:i/>
        </w:rPr>
        <w:t>Kreatif Mengembangkan Aktivitas Pembelajaran Berbasis TIK</w:t>
      </w:r>
      <w:r w:rsidRPr="00FB6DBA">
        <w:t>. Jakarta: Referensi.</w:t>
      </w:r>
    </w:p>
    <w:p w:rsidR="00FB6DBA" w:rsidRPr="00FB6DBA" w:rsidRDefault="00FB6DBA" w:rsidP="00FB6DBA">
      <w:pPr>
        <w:pStyle w:val="ListParagraph"/>
        <w:numPr>
          <w:ilvl w:val="0"/>
          <w:numId w:val="23"/>
        </w:numPr>
      </w:pPr>
      <w:r w:rsidRPr="00FB6DBA">
        <w:t xml:space="preserve">Taniredja, T. Efi Miftah F., Sri Harmianto. 2011. </w:t>
      </w:r>
      <w:r w:rsidRPr="00777F34">
        <w:rPr>
          <w:i/>
        </w:rPr>
        <w:t>Model-model Pembelajaran Inovatif</w:t>
      </w:r>
      <w:r w:rsidRPr="00FB6DBA">
        <w:t>. Bandung: Alfabeta.</w:t>
      </w:r>
    </w:p>
    <w:p w:rsidR="00FB6DBA" w:rsidRPr="00FB6DBA" w:rsidRDefault="00FB6DBA" w:rsidP="00FB6DBA">
      <w:pPr>
        <w:pStyle w:val="ListParagraph"/>
        <w:numPr>
          <w:ilvl w:val="0"/>
          <w:numId w:val="23"/>
        </w:numPr>
      </w:pPr>
      <w:r w:rsidRPr="00FB6DBA">
        <w:t xml:space="preserve">Trianto. 2010. </w:t>
      </w:r>
      <w:r w:rsidRPr="00777F34">
        <w:rPr>
          <w:i/>
        </w:rPr>
        <w:t>Mendesain Pembelajaran Inovatif-Progresif</w:t>
      </w:r>
      <w:r w:rsidRPr="00FB6DBA">
        <w:t>. Jakarta: Kencana Prenada Media Group.</w:t>
      </w:r>
    </w:p>
    <w:p w:rsidR="00FB6DBA" w:rsidRPr="00FB6DBA" w:rsidRDefault="00FB6DBA" w:rsidP="00FB6DBA">
      <w:pPr>
        <w:pStyle w:val="ListParagraph"/>
        <w:numPr>
          <w:ilvl w:val="0"/>
          <w:numId w:val="23"/>
        </w:numPr>
      </w:pPr>
      <w:r w:rsidRPr="00FB6DBA">
        <w:t xml:space="preserve">Wang, H. and D. L.Gearhart. 2006. </w:t>
      </w:r>
      <w:r w:rsidRPr="00777F34">
        <w:rPr>
          <w:i/>
        </w:rPr>
        <w:t>Web-based Learning</w:t>
      </w:r>
      <w:r w:rsidRPr="00FB6DBA">
        <w:t>. New Jersey: PEARSON Merrill Prentice Hall.</w:t>
      </w:r>
    </w:p>
    <w:p w:rsidR="00996EF7" w:rsidRDefault="00FB6DBA" w:rsidP="00FB6DBA">
      <w:pPr>
        <w:pStyle w:val="ListParagraph"/>
        <w:numPr>
          <w:ilvl w:val="0"/>
          <w:numId w:val="23"/>
        </w:numPr>
      </w:pPr>
      <w:r w:rsidRPr="00FB6DBA">
        <w:t xml:space="preserve">Wena, M. 2011. </w:t>
      </w:r>
      <w:r w:rsidRPr="00777F34">
        <w:rPr>
          <w:i/>
        </w:rPr>
        <w:t>Strategi Pembelajaran Inovatif Kontemporer</w:t>
      </w:r>
      <w:r w:rsidRPr="00FB6DBA">
        <w:t>. Jakarta: Bumi Aksara.</w:t>
      </w:r>
    </w:p>
    <w:p w:rsidR="00517501" w:rsidRDefault="00517501" w:rsidP="00517501"/>
    <w:p w:rsidR="00517501" w:rsidRDefault="00517501" w:rsidP="00517501"/>
    <w:p w:rsidR="00517501" w:rsidRDefault="00517501" w:rsidP="00517501"/>
    <w:p w:rsidR="00517501" w:rsidRDefault="00517501" w:rsidP="00517501"/>
    <w:p w:rsidR="007154E6" w:rsidRDefault="007154E6" w:rsidP="007154E6"/>
    <w:p w:rsidR="007154E6" w:rsidRDefault="007154E6" w:rsidP="007154E6">
      <w:pPr>
        <w:jc w:val="right"/>
        <w:rPr>
          <w:sz w:val="24"/>
        </w:rPr>
      </w:pPr>
      <w:r w:rsidRPr="007154E6">
        <w:rPr>
          <w:sz w:val="24"/>
        </w:rPr>
        <w:t xml:space="preserve">Bandar Lampung, </w:t>
      </w:r>
      <w:r w:rsidR="007C1929">
        <w:rPr>
          <w:sz w:val="24"/>
        </w:rPr>
        <w:t>25 Agustus</w:t>
      </w:r>
      <w:r w:rsidRPr="007154E6">
        <w:rPr>
          <w:sz w:val="24"/>
        </w:rPr>
        <w:t xml:space="preserve"> 201</w:t>
      </w:r>
      <w:r w:rsidR="007C1929">
        <w:rPr>
          <w:sz w:val="24"/>
        </w:rPr>
        <w:t>8</w:t>
      </w:r>
    </w:p>
    <w:p w:rsidR="007154E6" w:rsidRPr="007154E6" w:rsidRDefault="007154E6" w:rsidP="007154E6">
      <w:pPr>
        <w:jc w:val="right"/>
        <w:rPr>
          <w:sz w:val="24"/>
        </w:rPr>
      </w:pPr>
    </w:p>
    <w:p w:rsidR="007154E6" w:rsidRPr="007154E6" w:rsidRDefault="007154E6" w:rsidP="007154E6">
      <w:pPr>
        <w:rPr>
          <w:sz w:val="24"/>
        </w:rPr>
      </w:pPr>
      <w:r w:rsidRPr="007154E6">
        <w:rPr>
          <w:sz w:val="24"/>
        </w:rPr>
        <w:t>Ketua Kelas</w:t>
      </w:r>
      <w:r w:rsidRPr="007154E6">
        <w:rPr>
          <w:sz w:val="24"/>
        </w:rPr>
        <w:tab/>
      </w:r>
      <w:r w:rsidRPr="007154E6">
        <w:rPr>
          <w:sz w:val="24"/>
        </w:rPr>
        <w:tab/>
      </w:r>
      <w:r w:rsidRPr="007154E6">
        <w:rPr>
          <w:sz w:val="24"/>
        </w:rPr>
        <w:tab/>
      </w:r>
      <w:r w:rsidRPr="007154E6">
        <w:rPr>
          <w:sz w:val="24"/>
        </w:rPr>
        <w:tab/>
      </w:r>
      <w:r w:rsidRPr="007154E6">
        <w:rPr>
          <w:sz w:val="24"/>
        </w:rPr>
        <w:tab/>
      </w:r>
      <w:r w:rsidRPr="007154E6">
        <w:rPr>
          <w:sz w:val="24"/>
        </w:rPr>
        <w:tab/>
      </w:r>
      <w:r w:rsidRPr="007154E6">
        <w:rPr>
          <w:sz w:val="24"/>
        </w:rPr>
        <w:tab/>
      </w:r>
      <w:r w:rsidRPr="007154E6">
        <w:rPr>
          <w:sz w:val="24"/>
        </w:rPr>
        <w:tab/>
        <w:t>PJ. Tim Dosen Pengampu,</w:t>
      </w:r>
    </w:p>
    <w:p w:rsidR="007154E6" w:rsidRPr="007154E6" w:rsidRDefault="007154E6" w:rsidP="007154E6">
      <w:pPr>
        <w:rPr>
          <w:sz w:val="24"/>
        </w:rPr>
      </w:pPr>
    </w:p>
    <w:p w:rsidR="007154E6" w:rsidRDefault="007154E6" w:rsidP="007154E6">
      <w:pPr>
        <w:rPr>
          <w:sz w:val="24"/>
        </w:rPr>
      </w:pPr>
    </w:p>
    <w:p w:rsidR="007154E6" w:rsidRPr="007154E6" w:rsidRDefault="007154E6" w:rsidP="007154E6">
      <w:pPr>
        <w:rPr>
          <w:sz w:val="24"/>
        </w:rPr>
      </w:pPr>
    </w:p>
    <w:p w:rsidR="0098469E" w:rsidRDefault="0098469E" w:rsidP="007154E6">
      <w:pPr>
        <w:rPr>
          <w:sz w:val="24"/>
        </w:rPr>
      </w:pPr>
    </w:p>
    <w:p w:rsidR="008E2144" w:rsidRDefault="008E2144" w:rsidP="007154E6">
      <w:pPr>
        <w:rPr>
          <w:sz w:val="24"/>
        </w:rPr>
      </w:pPr>
    </w:p>
    <w:p w:rsidR="008E2144" w:rsidRDefault="008E2144" w:rsidP="007154E6">
      <w:pPr>
        <w:rPr>
          <w:sz w:val="24"/>
        </w:rPr>
      </w:pPr>
    </w:p>
    <w:p w:rsidR="00517501" w:rsidRDefault="007C1929" w:rsidP="007154E6">
      <w:pPr>
        <w:rPr>
          <w:sz w:val="24"/>
        </w:rPr>
      </w:pPr>
      <w:r>
        <w:rPr>
          <w:sz w:val="24"/>
        </w:rPr>
        <w:t>Fathur Rahman</w:t>
      </w:r>
      <w:r w:rsidR="007154E6" w:rsidRPr="007154E6">
        <w:rPr>
          <w:sz w:val="24"/>
        </w:rPr>
        <w:tab/>
      </w:r>
      <w:r w:rsidR="007154E6" w:rsidRPr="007154E6">
        <w:rPr>
          <w:sz w:val="24"/>
        </w:rPr>
        <w:tab/>
      </w:r>
      <w:r w:rsidR="007154E6" w:rsidRPr="007154E6">
        <w:rPr>
          <w:sz w:val="24"/>
        </w:rPr>
        <w:tab/>
      </w:r>
      <w:r w:rsidR="007154E6" w:rsidRPr="007154E6">
        <w:rPr>
          <w:sz w:val="24"/>
        </w:rPr>
        <w:tab/>
      </w:r>
      <w:r w:rsidR="007154E6" w:rsidRPr="007154E6">
        <w:rPr>
          <w:sz w:val="24"/>
        </w:rPr>
        <w:tab/>
      </w:r>
      <w:r w:rsidR="007154E6">
        <w:rPr>
          <w:sz w:val="24"/>
        </w:rPr>
        <w:tab/>
      </w:r>
      <w:r w:rsidR="007154E6">
        <w:rPr>
          <w:sz w:val="24"/>
        </w:rPr>
        <w:tab/>
      </w:r>
      <w:r w:rsidR="007154E6" w:rsidRPr="007154E6">
        <w:rPr>
          <w:sz w:val="24"/>
        </w:rPr>
        <w:t>Prof.</w:t>
      </w:r>
      <w:r w:rsidR="007154E6">
        <w:rPr>
          <w:sz w:val="24"/>
        </w:rPr>
        <w:t xml:space="preserve"> </w:t>
      </w:r>
      <w:r w:rsidR="007154E6" w:rsidRPr="007154E6">
        <w:rPr>
          <w:sz w:val="24"/>
        </w:rPr>
        <w:t>Dr. Agus Suyatna, M.Si.</w:t>
      </w:r>
    </w:p>
    <w:p w:rsidR="007C1929" w:rsidRPr="007154E6" w:rsidRDefault="007C1929" w:rsidP="007154E6">
      <w:pPr>
        <w:rPr>
          <w:sz w:val="24"/>
        </w:rPr>
      </w:pPr>
      <w:r>
        <w:rPr>
          <w:sz w:val="24"/>
        </w:rPr>
        <w:t>NPM 1823022008</w:t>
      </w:r>
      <w:r>
        <w:rPr>
          <w:sz w:val="24"/>
        </w:rPr>
        <w:tab/>
      </w:r>
      <w:r>
        <w:rPr>
          <w:sz w:val="24"/>
        </w:rPr>
        <w:tab/>
      </w:r>
      <w:r>
        <w:rPr>
          <w:sz w:val="24"/>
        </w:rPr>
        <w:tab/>
      </w:r>
      <w:r>
        <w:rPr>
          <w:sz w:val="24"/>
        </w:rPr>
        <w:tab/>
      </w:r>
      <w:r>
        <w:rPr>
          <w:sz w:val="24"/>
        </w:rPr>
        <w:tab/>
      </w:r>
      <w:r>
        <w:rPr>
          <w:sz w:val="24"/>
        </w:rPr>
        <w:tab/>
      </w:r>
      <w:r>
        <w:rPr>
          <w:sz w:val="24"/>
        </w:rPr>
        <w:tab/>
        <w:t>NIP 19600821 1985031004</w:t>
      </w:r>
    </w:p>
    <w:sectPr w:rsidR="007C1929" w:rsidRPr="007154E6" w:rsidSect="006E7AD0">
      <w:pgSz w:w="11920" w:h="16840"/>
      <w:pgMar w:top="1037" w:right="1080" w:bottom="1267" w:left="135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7882"/>
    <w:multiLevelType w:val="hybridMultilevel"/>
    <w:tmpl w:val="B43837DE"/>
    <w:lvl w:ilvl="0" w:tplc="628AC4E8">
      <w:start w:val="1"/>
      <w:numFmt w:val="decimal"/>
      <w:lvlText w:val="%1."/>
      <w:lvlJc w:val="left"/>
      <w:pPr>
        <w:ind w:left="714" w:hanging="360"/>
      </w:pPr>
      <w:rPr>
        <w:rFonts w:hint="default"/>
      </w:r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1" w15:restartNumberingAfterBreak="0">
    <w:nsid w:val="03BA1863"/>
    <w:multiLevelType w:val="hybridMultilevel"/>
    <w:tmpl w:val="958CABB8"/>
    <w:lvl w:ilvl="0" w:tplc="628AC4E8">
      <w:start w:val="1"/>
      <w:numFmt w:val="decimal"/>
      <w:lvlText w:val="%1."/>
      <w:lvlJc w:val="left"/>
      <w:pPr>
        <w:tabs>
          <w:tab w:val="num" w:pos="720"/>
        </w:tabs>
        <w:ind w:left="720" w:hanging="360"/>
      </w:pPr>
      <w:rPr>
        <w:rFonts w:hint="default"/>
      </w:rPr>
    </w:lvl>
    <w:lvl w:ilvl="1" w:tplc="BD700FBE" w:tentative="1">
      <w:start w:val="1"/>
      <w:numFmt w:val="bullet"/>
      <w:lvlText w:val="•"/>
      <w:lvlJc w:val="left"/>
      <w:pPr>
        <w:tabs>
          <w:tab w:val="num" w:pos="1440"/>
        </w:tabs>
        <w:ind w:left="1440" w:hanging="360"/>
      </w:pPr>
      <w:rPr>
        <w:rFonts w:ascii="Arial" w:hAnsi="Arial" w:hint="default"/>
      </w:rPr>
    </w:lvl>
    <w:lvl w:ilvl="2" w:tplc="63923818" w:tentative="1">
      <w:start w:val="1"/>
      <w:numFmt w:val="bullet"/>
      <w:lvlText w:val="•"/>
      <w:lvlJc w:val="left"/>
      <w:pPr>
        <w:tabs>
          <w:tab w:val="num" w:pos="2160"/>
        </w:tabs>
        <w:ind w:left="2160" w:hanging="360"/>
      </w:pPr>
      <w:rPr>
        <w:rFonts w:ascii="Arial" w:hAnsi="Arial" w:hint="default"/>
      </w:rPr>
    </w:lvl>
    <w:lvl w:ilvl="3" w:tplc="7D9A17FC" w:tentative="1">
      <w:start w:val="1"/>
      <w:numFmt w:val="bullet"/>
      <w:lvlText w:val="•"/>
      <w:lvlJc w:val="left"/>
      <w:pPr>
        <w:tabs>
          <w:tab w:val="num" w:pos="2880"/>
        </w:tabs>
        <w:ind w:left="2880" w:hanging="360"/>
      </w:pPr>
      <w:rPr>
        <w:rFonts w:ascii="Arial" w:hAnsi="Arial" w:hint="default"/>
      </w:rPr>
    </w:lvl>
    <w:lvl w:ilvl="4" w:tplc="96B65B6E" w:tentative="1">
      <w:start w:val="1"/>
      <w:numFmt w:val="bullet"/>
      <w:lvlText w:val="•"/>
      <w:lvlJc w:val="left"/>
      <w:pPr>
        <w:tabs>
          <w:tab w:val="num" w:pos="3600"/>
        </w:tabs>
        <w:ind w:left="3600" w:hanging="360"/>
      </w:pPr>
      <w:rPr>
        <w:rFonts w:ascii="Arial" w:hAnsi="Arial" w:hint="default"/>
      </w:rPr>
    </w:lvl>
    <w:lvl w:ilvl="5" w:tplc="106ED022" w:tentative="1">
      <w:start w:val="1"/>
      <w:numFmt w:val="bullet"/>
      <w:lvlText w:val="•"/>
      <w:lvlJc w:val="left"/>
      <w:pPr>
        <w:tabs>
          <w:tab w:val="num" w:pos="4320"/>
        </w:tabs>
        <w:ind w:left="4320" w:hanging="360"/>
      </w:pPr>
      <w:rPr>
        <w:rFonts w:ascii="Arial" w:hAnsi="Arial" w:hint="default"/>
      </w:rPr>
    </w:lvl>
    <w:lvl w:ilvl="6" w:tplc="1F4ACC0E" w:tentative="1">
      <w:start w:val="1"/>
      <w:numFmt w:val="bullet"/>
      <w:lvlText w:val="•"/>
      <w:lvlJc w:val="left"/>
      <w:pPr>
        <w:tabs>
          <w:tab w:val="num" w:pos="5040"/>
        </w:tabs>
        <w:ind w:left="5040" w:hanging="360"/>
      </w:pPr>
      <w:rPr>
        <w:rFonts w:ascii="Arial" w:hAnsi="Arial" w:hint="default"/>
      </w:rPr>
    </w:lvl>
    <w:lvl w:ilvl="7" w:tplc="D2DA9314" w:tentative="1">
      <w:start w:val="1"/>
      <w:numFmt w:val="bullet"/>
      <w:lvlText w:val="•"/>
      <w:lvlJc w:val="left"/>
      <w:pPr>
        <w:tabs>
          <w:tab w:val="num" w:pos="5760"/>
        </w:tabs>
        <w:ind w:left="5760" w:hanging="360"/>
      </w:pPr>
      <w:rPr>
        <w:rFonts w:ascii="Arial" w:hAnsi="Arial" w:hint="default"/>
      </w:rPr>
    </w:lvl>
    <w:lvl w:ilvl="8" w:tplc="E30CBE9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566812"/>
    <w:multiLevelType w:val="hybridMultilevel"/>
    <w:tmpl w:val="958CABB8"/>
    <w:lvl w:ilvl="0" w:tplc="628AC4E8">
      <w:start w:val="1"/>
      <w:numFmt w:val="decimal"/>
      <w:lvlText w:val="%1."/>
      <w:lvlJc w:val="left"/>
      <w:pPr>
        <w:tabs>
          <w:tab w:val="num" w:pos="720"/>
        </w:tabs>
        <w:ind w:left="720" w:hanging="360"/>
      </w:pPr>
      <w:rPr>
        <w:rFonts w:hint="default"/>
      </w:rPr>
    </w:lvl>
    <w:lvl w:ilvl="1" w:tplc="BD700FBE" w:tentative="1">
      <w:start w:val="1"/>
      <w:numFmt w:val="bullet"/>
      <w:lvlText w:val="•"/>
      <w:lvlJc w:val="left"/>
      <w:pPr>
        <w:tabs>
          <w:tab w:val="num" w:pos="1440"/>
        </w:tabs>
        <w:ind w:left="1440" w:hanging="360"/>
      </w:pPr>
      <w:rPr>
        <w:rFonts w:ascii="Arial" w:hAnsi="Arial" w:hint="default"/>
      </w:rPr>
    </w:lvl>
    <w:lvl w:ilvl="2" w:tplc="63923818" w:tentative="1">
      <w:start w:val="1"/>
      <w:numFmt w:val="bullet"/>
      <w:lvlText w:val="•"/>
      <w:lvlJc w:val="left"/>
      <w:pPr>
        <w:tabs>
          <w:tab w:val="num" w:pos="2160"/>
        </w:tabs>
        <w:ind w:left="2160" w:hanging="360"/>
      </w:pPr>
      <w:rPr>
        <w:rFonts w:ascii="Arial" w:hAnsi="Arial" w:hint="default"/>
      </w:rPr>
    </w:lvl>
    <w:lvl w:ilvl="3" w:tplc="7D9A17FC" w:tentative="1">
      <w:start w:val="1"/>
      <w:numFmt w:val="bullet"/>
      <w:lvlText w:val="•"/>
      <w:lvlJc w:val="left"/>
      <w:pPr>
        <w:tabs>
          <w:tab w:val="num" w:pos="2880"/>
        </w:tabs>
        <w:ind w:left="2880" w:hanging="360"/>
      </w:pPr>
      <w:rPr>
        <w:rFonts w:ascii="Arial" w:hAnsi="Arial" w:hint="default"/>
      </w:rPr>
    </w:lvl>
    <w:lvl w:ilvl="4" w:tplc="96B65B6E" w:tentative="1">
      <w:start w:val="1"/>
      <w:numFmt w:val="bullet"/>
      <w:lvlText w:val="•"/>
      <w:lvlJc w:val="left"/>
      <w:pPr>
        <w:tabs>
          <w:tab w:val="num" w:pos="3600"/>
        </w:tabs>
        <w:ind w:left="3600" w:hanging="360"/>
      </w:pPr>
      <w:rPr>
        <w:rFonts w:ascii="Arial" w:hAnsi="Arial" w:hint="default"/>
      </w:rPr>
    </w:lvl>
    <w:lvl w:ilvl="5" w:tplc="106ED022" w:tentative="1">
      <w:start w:val="1"/>
      <w:numFmt w:val="bullet"/>
      <w:lvlText w:val="•"/>
      <w:lvlJc w:val="left"/>
      <w:pPr>
        <w:tabs>
          <w:tab w:val="num" w:pos="4320"/>
        </w:tabs>
        <w:ind w:left="4320" w:hanging="360"/>
      </w:pPr>
      <w:rPr>
        <w:rFonts w:ascii="Arial" w:hAnsi="Arial" w:hint="default"/>
      </w:rPr>
    </w:lvl>
    <w:lvl w:ilvl="6" w:tplc="1F4ACC0E" w:tentative="1">
      <w:start w:val="1"/>
      <w:numFmt w:val="bullet"/>
      <w:lvlText w:val="•"/>
      <w:lvlJc w:val="left"/>
      <w:pPr>
        <w:tabs>
          <w:tab w:val="num" w:pos="5040"/>
        </w:tabs>
        <w:ind w:left="5040" w:hanging="360"/>
      </w:pPr>
      <w:rPr>
        <w:rFonts w:ascii="Arial" w:hAnsi="Arial" w:hint="default"/>
      </w:rPr>
    </w:lvl>
    <w:lvl w:ilvl="7" w:tplc="D2DA9314" w:tentative="1">
      <w:start w:val="1"/>
      <w:numFmt w:val="bullet"/>
      <w:lvlText w:val="•"/>
      <w:lvlJc w:val="left"/>
      <w:pPr>
        <w:tabs>
          <w:tab w:val="num" w:pos="5760"/>
        </w:tabs>
        <w:ind w:left="5760" w:hanging="360"/>
      </w:pPr>
      <w:rPr>
        <w:rFonts w:ascii="Arial" w:hAnsi="Arial" w:hint="default"/>
      </w:rPr>
    </w:lvl>
    <w:lvl w:ilvl="8" w:tplc="E30CBE9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2072DF"/>
    <w:multiLevelType w:val="hybridMultilevel"/>
    <w:tmpl w:val="7102CBBE"/>
    <w:lvl w:ilvl="0" w:tplc="AD30B414">
      <w:start w:val="1"/>
      <w:numFmt w:val="decimal"/>
      <w:lvlText w:val="%1."/>
      <w:lvlJc w:val="left"/>
      <w:pPr>
        <w:tabs>
          <w:tab w:val="num" w:pos="720"/>
        </w:tabs>
        <w:ind w:left="720" w:hanging="360"/>
      </w:pPr>
      <w:rPr>
        <w:rFonts w:hint="default"/>
      </w:rPr>
    </w:lvl>
    <w:lvl w:ilvl="1" w:tplc="BD700FBE" w:tentative="1">
      <w:start w:val="1"/>
      <w:numFmt w:val="bullet"/>
      <w:lvlText w:val="•"/>
      <w:lvlJc w:val="left"/>
      <w:pPr>
        <w:tabs>
          <w:tab w:val="num" w:pos="1440"/>
        </w:tabs>
        <w:ind w:left="1440" w:hanging="360"/>
      </w:pPr>
      <w:rPr>
        <w:rFonts w:ascii="Arial" w:hAnsi="Arial" w:hint="default"/>
      </w:rPr>
    </w:lvl>
    <w:lvl w:ilvl="2" w:tplc="63923818" w:tentative="1">
      <w:start w:val="1"/>
      <w:numFmt w:val="bullet"/>
      <w:lvlText w:val="•"/>
      <w:lvlJc w:val="left"/>
      <w:pPr>
        <w:tabs>
          <w:tab w:val="num" w:pos="2160"/>
        </w:tabs>
        <w:ind w:left="2160" w:hanging="360"/>
      </w:pPr>
      <w:rPr>
        <w:rFonts w:ascii="Arial" w:hAnsi="Arial" w:hint="default"/>
      </w:rPr>
    </w:lvl>
    <w:lvl w:ilvl="3" w:tplc="7D9A17FC" w:tentative="1">
      <w:start w:val="1"/>
      <w:numFmt w:val="bullet"/>
      <w:lvlText w:val="•"/>
      <w:lvlJc w:val="left"/>
      <w:pPr>
        <w:tabs>
          <w:tab w:val="num" w:pos="2880"/>
        </w:tabs>
        <w:ind w:left="2880" w:hanging="360"/>
      </w:pPr>
      <w:rPr>
        <w:rFonts w:ascii="Arial" w:hAnsi="Arial" w:hint="default"/>
      </w:rPr>
    </w:lvl>
    <w:lvl w:ilvl="4" w:tplc="96B65B6E" w:tentative="1">
      <w:start w:val="1"/>
      <w:numFmt w:val="bullet"/>
      <w:lvlText w:val="•"/>
      <w:lvlJc w:val="left"/>
      <w:pPr>
        <w:tabs>
          <w:tab w:val="num" w:pos="3600"/>
        </w:tabs>
        <w:ind w:left="3600" w:hanging="360"/>
      </w:pPr>
      <w:rPr>
        <w:rFonts w:ascii="Arial" w:hAnsi="Arial" w:hint="default"/>
      </w:rPr>
    </w:lvl>
    <w:lvl w:ilvl="5" w:tplc="106ED022" w:tentative="1">
      <w:start w:val="1"/>
      <w:numFmt w:val="bullet"/>
      <w:lvlText w:val="•"/>
      <w:lvlJc w:val="left"/>
      <w:pPr>
        <w:tabs>
          <w:tab w:val="num" w:pos="4320"/>
        </w:tabs>
        <w:ind w:left="4320" w:hanging="360"/>
      </w:pPr>
      <w:rPr>
        <w:rFonts w:ascii="Arial" w:hAnsi="Arial" w:hint="default"/>
      </w:rPr>
    </w:lvl>
    <w:lvl w:ilvl="6" w:tplc="1F4ACC0E" w:tentative="1">
      <w:start w:val="1"/>
      <w:numFmt w:val="bullet"/>
      <w:lvlText w:val="•"/>
      <w:lvlJc w:val="left"/>
      <w:pPr>
        <w:tabs>
          <w:tab w:val="num" w:pos="5040"/>
        </w:tabs>
        <w:ind w:left="5040" w:hanging="360"/>
      </w:pPr>
      <w:rPr>
        <w:rFonts w:ascii="Arial" w:hAnsi="Arial" w:hint="default"/>
      </w:rPr>
    </w:lvl>
    <w:lvl w:ilvl="7" w:tplc="D2DA9314" w:tentative="1">
      <w:start w:val="1"/>
      <w:numFmt w:val="bullet"/>
      <w:lvlText w:val="•"/>
      <w:lvlJc w:val="left"/>
      <w:pPr>
        <w:tabs>
          <w:tab w:val="num" w:pos="5760"/>
        </w:tabs>
        <w:ind w:left="5760" w:hanging="360"/>
      </w:pPr>
      <w:rPr>
        <w:rFonts w:ascii="Arial" w:hAnsi="Arial" w:hint="default"/>
      </w:rPr>
    </w:lvl>
    <w:lvl w:ilvl="8" w:tplc="E30CBE9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B94AFA"/>
    <w:multiLevelType w:val="hybridMultilevel"/>
    <w:tmpl w:val="9F121130"/>
    <w:lvl w:ilvl="0" w:tplc="922A00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37FB8"/>
    <w:multiLevelType w:val="hybridMultilevel"/>
    <w:tmpl w:val="BB9AA312"/>
    <w:lvl w:ilvl="0" w:tplc="628AC4E8">
      <w:start w:val="1"/>
      <w:numFmt w:val="decimal"/>
      <w:lvlText w:val="%1."/>
      <w:lvlJc w:val="left"/>
      <w:pPr>
        <w:tabs>
          <w:tab w:val="num" w:pos="720"/>
        </w:tabs>
        <w:ind w:left="720" w:hanging="360"/>
      </w:pPr>
      <w:rPr>
        <w:rFonts w:hint="default"/>
      </w:rPr>
    </w:lvl>
    <w:lvl w:ilvl="1" w:tplc="BD700FBE" w:tentative="1">
      <w:start w:val="1"/>
      <w:numFmt w:val="bullet"/>
      <w:lvlText w:val="•"/>
      <w:lvlJc w:val="left"/>
      <w:pPr>
        <w:tabs>
          <w:tab w:val="num" w:pos="1440"/>
        </w:tabs>
        <w:ind w:left="1440" w:hanging="360"/>
      </w:pPr>
      <w:rPr>
        <w:rFonts w:ascii="Arial" w:hAnsi="Arial" w:hint="default"/>
      </w:rPr>
    </w:lvl>
    <w:lvl w:ilvl="2" w:tplc="63923818" w:tentative="1">
      <w:start w:val="1"/>
      <w:numFmt w:val="bullet"/>
      <w:lvlText w:val="•"/>
      <w:lvlJc w:val="left"/>
      <w:pPr>
        <w:tabs>
          <w:tab w:val="num" w:pos="2160"/>
        </w:tabs>
        <w:ind w:left="2160" w:hanging="360"/>
      </w:pPr>
      <w:rPr>
        <w:rFonts w:ascii="Arial" w:hAnsi="Arial" w:hint="default"/>
      </w:rPr>
    </w:lvl>
    <w:lvl w:ilvl="3" w:tplc="7D9A17FC" w:tentative="1">
      <w:start w:val="1"/>
      <w:numFmt w:val="bullet"/>
      <w:lvlText w:val="•"/>
      <w:lvlJc w:val="left"/>
      <w:pPr>
        <w:tabs>
          <w:tab w:val="num" w:pos="2880"/>
        </w:tabs>
        <w:ind w:left="2880" w:hanging="360"/>
      </w:pPr>
      <w:rPr>
        <w:rFonts w:ascii="Arial" w:hAnsi="Arial" w:hint="default"/>
      </w:rPr>
    </w:lvl>
    <w:lvl w:ilvl="4" w:tplc="96B65B6E" w:tentative="1">
      <w:start w:val="1"/>
      <w:numFmt w:val="bullet"/>
      <w:lvlText w:val="•"/>
      <w:lvlJc w:val="left"/>
      <w:pPr>
        <w:tabs>
          <w:tab w:val="num" w:pos="3600"/>
        </w:tabs>
        <w:ind w:left="3600" w:hanging="360"/>
      </w:pPr>
      <w:rPr>
        <w:rFonts w:ascii="Arial" w:hAnsi="Arial" w:hint="default"/>
      </w:rPr>
    </w:lvl>
    <w:lvl w:ilvl="5" w:tplc="106ED022" w:tentative="1">
      <w:start w:val="1"/>
      <w:numFmt w:val="bullet"/>
      <w:lvlText w:val="•"/>
      <w:lvlJc w:val="left"/>
      <w:pPr>
        <w:tabs>
          <w:tab w:val="num" w:pos="4320"/>
        </w:tabs>
        <w:ind w:left="4320" w:hanging="360"/>
      </w:pPr>
      <w:rPr>
        <w:rFonts w:ascii="Arial" w:hAnsi="Arial" w:hint="default"/>
      </w:rPr>
    </w:lvl>
    <w:lvl w:ilvl="6" w:tplc="1F4ACC0E" w:tentative="1">
      <w:start w:val="1"/>
      <w:numFmt w:val="bullet"/>
      <w:lvlText w:val="•"/>
      <w:lvlJc w:val="left"/>
      <w:pPr>
        <w:tabs>
          <w:tab w:val="num" w:pos="5040"/>
        </w:tabs>
        <w:ind w:left="5040" w:hanging="360"/>
      </w:pPr>
      <w:rPr>
        <w:rFonts w:ascii="Arial" w:hAnsi="Arial" w:hint="default"/>
      </w:rPr>
    </w:lvl>
    <w:lvl w:ilvl="7" w:tplc="D2DA9314" w:tentative="1">
      <w:start w:val="1"/>
      <w:numFmt w:val="bullet"/>
      <w:lvlText w:val="•"/>
      <w:lvlJc w:val="left"/>
      <w:pPr>
        <w:tabs>
          <w:tab w:val="num" w:pos="5760"/>
        </w:tabs>
        <w:ind w:left="5760" w:hanging="360"/>
      </w:pPr>
      <w:rPr>
        <w:rFonts w:ascii="Arial" w:hAnsi="Arial" w:hint="default"/>
      </w:rPr>
    </w:lvl>
    <w:lvl w:ilvl="8" w:tplc="E30CBE9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AA6A1F"/>
    <w:multiLevelType w:val="hybridMultilevel"/>
    <w:tmpl w:val="7F5433EA"/>
    <w:lvl w:ilvl="0" w:tplc="C24C7A40">
      <w:start w:val="1"/>
      <w:numFmt w:val="decimal"/>
      <w:lvlText w:val="%1."/>
      <w:lvlJc w:val="left"/>
      <w:pPr>
        <w:ind w:left="450" w:hanging="360"/>
      </w:pPr>
      <w:rPr>
        <w:rFonts w:ascii="Times New Roman" w:hAnsi="Times New Roman" w:cs="Times New Roman" w:hint="default"/>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2765FD2"/>
    <w:multiLevelType w:val="hybridMultilevel"/>
    <w:tmpl w:val="7208FEBA"/>
    <w:lvl w:ilvl="0" w:tplc="BFC214A2">
      <w:start w:val="1"/>
      <w:numFmt w:val="decimal"/>
      <w:lvlText w:val="%1."/>
      <w:lvlJc w:val="left"/>
      <w:pPr>
        <w:ind w:left="51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137501"/>
    <w:multiLevelType w:val="hybridMultilevel"/>
    <w:tmpl w:val="F3D264E0"/>
    <w:lvl w:ilvl="0" w:tplc="0DA27924">
      <w:start w:val="1"/>
      <w:numFmt w:val="decimal"/>
      <w:lvlText w:val="%1."/>
      <w:lvlJc w:val="left"/>
      <w:pPr>
        <w:ind w:left="544" w:hanging="360"/>
      </w:pPr>
      <w:rPr>
        <w:rFonts w:hint="defaul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9" w15:restartNumberingAfterBreak="0">
    <w:nsid w:val="1A5845F5"/>
    <w:multiLevelType w:val="hybridMultilevel"/>
    <w:tmpl w:val="2BCA61C6"/>
    <w:lvl w:ilvl="0" w:tplc="922A00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40736E"/>
    <w:multiLevelType w:val="hybridMultilevel"/>
    <w:tmpl w:val="29A4D422"/>
    <w:lvl w:ilvl="0" w:tplc="AEE4EC38">
      <w:start w:val="1"/>
      <w:numFmt w:val="bullet"/>
      <w:lvlText w:val="•"/>
      <w:lvlJc w:val="left"/>
      <w:pPr>
        <w:tabs>
          <w:tab w:val="num" w:pos="720"/>
        </w:tabs>
        <w:ind w:left="720" w:hanging="360"/>
      </w:pPr>
      <w:rPr>
        <w:rFonts w:ascii="Arial" w:hAnsi="Arial" w:hint="default"/>
      </w:rPr>
    </w:lvl>
    <w:lvl w:ilvl="1" w:tplc="BD700FBE" w:tentative="1">
      <w:start w:val="1"/>
      <w:numFmt w:val="bullet"/>
      <w:lvlText w:val="•"/>
      <w:lvlJc w:val="left"/>
      <w:pPr>
        <w:tabs>
          <w:tab w:val="num" w:pos="1440"/>
        </w:tabs>
        <w:ind w:left="1440" w:hanging="360"/>
      </w:pPr>
      <w:rPr>
        <w:rFonts w:ascii="Arial" w:hAnsi="Arial" w:hint="default"/>
      </w:rPr>
    </w:lvl>
    <w:lvl w:ilvl="2" w:tplc="63923818" w:tentative="1">
      <w:start w:val="1"/>
      <w:numFmt w:val="bullet"/>
      <w:lvlText w:val="•"/>
      <w:lvlJc w:val="left"/>
      <w:pPr>
        <w:tabs>
          <w:tab w:val="num" w:pos="2160"/>
        </w:tabs>
        <w:ind w:left="2160" w:hanging="360"/>
      </w:pPr>
      <w:rPr>
        <w:rFonts w:ascii="Arial" w:hAnsi="Arial" w:hint="default"/>
      </w:rPr>
    </w:lvl>
    <w:lvl w:ilvl="3" w:tplc="7D9A17FC" w:tentative="1">
      <w:start w:val="1"/>
      <w:numFmt w:val="bullet"/>
      <w:lvlText w:val="•"/>
      <w:lvlJc w:val="left"/>
      <w:pPr>
        <w:tabs>
          <w:tab w:val="num" w:pos="2880"/>
        </w:tabs>
        <w:ind w:left="2880" w:hanging="360"/>
      </w:pPr>
      <w:rPr>
        <w:rFonts w:ascii="Arial" w:hAnsi="Arial" w:hint="default"/>
      </w:rPr>
    </w:lvl>
    <w:lvl w:ilvl="4" w:tplc="96B65B6E" w:tentative="1">
      <w:start w:val="1"/>
      <w:numFmt w:val="bullet"/>
      <w:lvlText w:val="•"/>
      <w:lvlJc w:val="left"/>
      <w:pPr>
        <w:tabs>
          <w:tab w:val="num" w:pos="3600"/>
        </w:tabs>
        <w:ind w:left="3600" w:hanging="360"/>
      </w:pPr>
      <w:rPr>
        <w:rFonts w:ascii="Arial" w:hAnsi="Arial" w:hint="default"/>
      </w:rPr>
    </w:lvl>
    <w:lvl w:ilvl="5" w:tplc="106ED022" w:tentative="1">
      <w:start w:val="1"/>
      <w:numFmt w:val="bullet"/>
      <w:lvlText w:val="•"/>
      <w:lvlJc w:val="left"/>
      <w:pPr>
        <w:tabs>
          <w:tab w:val="num" w:pos="4320"/>
        </w:tabs>
        <w:ind w:left="4320" w:hanging="360"/>
      </w:pPr>
      <w:rPr>
        <w:rFonts w:ascii="Arial" w:hAnsi="Arial" w:hint="default"/>
      </w:rPr>
    </w:lvl>
    <w:lvl w:ilvl="6" w:tplc="1F4ACC0E" w:tentative="1">
      <w:start w:val="1"/>
      <w:numFmt w:val="bullet"/>
      <w:lvlText w:val="•"/>
      <w:lvlJc w:val="left"/>
      <w:pPr>
        <w:tabs>
          <w:tab w:val="num" w:pos="5040"/>
        </w:tabs>
        <w:ind w:left="5040" w:hanging="360"/>
      </w:pPr>
      <w:rPr>
        <w:rFonts w:ascii="Arial" w:hAnsi="Arial" w:hint="default"/>
      </w:rPr>
    </w:lvl>
    <w:lvl w:ilvl="7" w:tplc="D2DA9314" w:tentative="1">
      <w:start w:val="1"/>
      <w:numFmt w:val="bullet"/>
      <w:lvlText w:val="•"/>
      <w:lvlJc w:val="left"/>
      <w:pPr>
        <w:tabs>
          <w:tab w:val="num" w:pos="5760"/>
        </w:tabs>
        <w:ind w:left="5760" w:hanging="360"/>
      </w:pPr>
      <w:rPr>
        <w:rFonts w:ascii="Arial" w:hAnsi="Arial" w:hint="default"/>
      </w:rPr>
    </w:lvl>
    <w:lvl w:ilvl="8" w:tplc="E30CBE9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E567381"/>
    <w:multiLevelType w:val="hybridMultilevel"/>
    <w:tmpl w:val="C9C2922A"/>
    <w:lvl w:ilvl="0" w:tplc="C7721CA2">
      <w:start w:val="1"/>
      <w:numFmt w:val="bullet"/>
      <w:lvlText w:val=""/>
      <w:lvlJc w:val="left"/>
      <w:pPr>
        <w:tabs>
          <w:tab w:val="num" w:pos="720"/>
        </w:tabs>
        <w:ind w:left="720" w:hanging="360"/>
      </w:pPr>
      <w:rPr>
        <w:rFonts w:ascii="Wingdings" w:hAnsi="Wingdings" w:hint="default"/>
      </w:rPr>
    </w:lvl>
    <w:lvl w:ilvl="1" w:tplc="D646CC2E" w:tentative="1">
      <w:start w:val="1"/>
      <w:numFmt w:val="bullet"/>
      <w:lvlText w:val=""/>
      <w:lvlJc w:val="left"/>
      <w:pPr>
        <w:tabs>
          <w:tab w:val="num" w:pos="1440"/>
        </w:tabs>
        <w:ind w:left="1440" w:hanging="360"/>
      </w:pPr>
      <w:rPr>
        <w:rFonts w:ascii="Wingdings" w:hAnsi="Wingdings" w:hint="default"/>
      </w:rPr>
    </w:lvl>
    <w:lvl w:ilvl="2" w:tplc="A608FB16" w:tentative="1">
      <w:start w:val="1"/>
      <w:numFmt w:val="bullet"/>
      <w:lvlText w:val=""/>
      <w:lvlJc w:val="left"/>
      <w:pPr>
        <w:tabs>
          <w:tab w:val="num" w:pos="2160"/>
        </w:tabs>
        <w:ind w:left="2160" w:hanging="360"/>
      </w:pPr>
      <w:rPr>
        <w:rFonts w:ascii="Wingdings" w:hAnsi="Wingdings" w:hint="default"/>
      </w:rPr>
    </w:lvl>
    <w:lvl w:ilvl="3" w:tplc="3C1A23F8" w:tentative="1">
      <w:start w:val="1"/>
      <w:numFmt w:val="bullet"/>
      <w:lvlText w:val=""/>
      <w:lvlJc w:val="left"/>
      <w:pPr>
        <w:tabs>
          <w:tab w:val="num" w:pos="2880"/>
        </w:tabs>
        <w:ind w:left="2880" w:hanging="360"/>
      </w:pPr>
      <w:rPr>
        <w:rFonts w:ascii="Wingdings" w:hAnsi="Wingdings" w:hint="default"/>
      </w:rPr>
    </w:lvl>
    <w:lvl w:ilvl="4" w:tplc="3386EEC2" w:tentative="1">
      <w:start w:val="1"/>
      <w:numFmt w:val="bullet"/>
      <w:lvlText w:val=""/>
      <w:lvlJc w:val="left"/>
      <w:pPr>
        <w:tabs>
          <w:tab w:val="num" w:pos="3600"/>
        </w:tabs>
        <w:ind w:left="3600" w:hanging="360"/>
      </w:pPr>
      <w:rPr>
        <w:rFonts w:ascii="Wingdings" w:hAnsi="Wingdings" w:hint="default"/>
      </w:rPr>
    </w:lvl>
    <w:lvl w:ilvl="5" w:tplc="2836FD9A" w:tentative="1">
      <w:start w:val="1"/>
      <w:numFmt w:val="bullet"/>
      <w:lvlText w:val=""/>
      <w:lvlJc w:val="left"/>
      <w:pPr>
        <w:tabs>
          <w:tab w:val="num" w:pos="4320"/>
        </w:tabs>
        <w:ind w:left="4320" w:hanging="360"/>
      </w:pPr>
      <w:rPr>
        <w:rFonts w:ascii="Wingdings" w:hAnsi="Wingdings" w:hint="default"/>
      </w:rPr>
    </w:lvl>
    <w:lvl w:ilvl="6" w:tplc="8BE09F58" w:tentative="1">
      <w:start w:val="1"/>
      <w:numFmt w:val="bullet"/>
      <w:lvlText w:val=""/>
      <w:lvlJc w:val="left"/>
      <w:pPr>
        <w:tabs>
          <w:tab w:val="num" w:pos="5040"/>
        </w:tabs>
        <w:ind w:left="5040" w:hanging="360"/>
      </w:pPr>
      <w:rPr>
        <w:rFonts w:ascii="Wingdings" w:hAnsi="Wingdings" w:hint="default"/>
      </w:rPr>
    </w:lvl>
    <w:lvl w:ilvl="7" w:tplc="9626D616" w:tentative="1">
      <w:start w:val="1"/>
      <w:numFmt w:val="bullet"/>
      <w:lvlText w:val=""/>
      <w:lvlJc w:val="left"/>
      <w:pPr>
        <w:tabs>
          <w:tab w:val="num" w:pos="5760"/>
        </w:tabs>
        <w:ind w:left="5760" w:hanging="360"/>
      </w:pPr>
      <w:rPr>
        <w:rFonts w:ascii="Wingdings" w:hAnsi="Wingdings" w:hint="default"/>
      </w:rPr>
    </w:lvl>
    <w:lvl w:ilvl="8" w:tplc="82A8DA6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1602C9"/>
    <w:multiLevelType w:val="multilevel"/>
    <w:tmpl w:val="F0208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072F5E"/>
    <w:multiLevelType w:val="multilevel"/>
    <w:tmpl w:val="BA8E5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8B3EBF"/>
    <w:multiLevelType w:val="hybridMultilevel"/>
    <w:tmpl w:val="517A1EAC"/>
    <w:lvl w:ilvl="0" w:tplc="17BC0D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410FF1"/>
    <w:multiLevelType w:val="hybridMultilevel"/>
    <w:tmpl w:val="631249AC"/>
    <w:lvl w:ilvl="0" w:tplc="570CDB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D61F3C"/>
    <w:multiLevelType w:val="hybridMultilevel"/>
    <w:tmpl w:val="109CA674"/>
    <w:lvl w:ilvl="0" w:tplc="0DA27924">
      <w:start w:val="1"/>
      <w:numFmt w:val="decimal"/>
      <w:lvlText w:val="%1."/>
      <w:lvlJc w:val="left"/>
      <w:pPr>
        <w:ind w:left="51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382971"/>
    <w:multiLevelType w:val="hybridMultilevel"/>
    <w:tmpl w:val="4FDABA70"/>
    <w:lvl w:ilvl="0" w:tplc="628AC4E8">
      <w:start w:val="1"/>
      <w:numFmt w:val="decimal"/>
      <w:lvlText w:val="%1."/>
      <w:lvlJc w:val="left"/>
      <w:pPr>
        <w:ind w:left="1068"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8" w15:restartNumberingAfterBreak="0">
    <w:nsid w:val="33835FF3"/>
    <w:multiLevelType w:val="hybridMultilevel"/>
    <w:tmpl w:val="6750C48C"/>
    <w:lvl w:ilvl="0" w:tplc="36CC8D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024098"/>
    <w:multiLevelType w:val="hybridMultilevel"/>
    <w:tmpl w:val="167ABC94"/>
    <w:lvl w:ilvl="0" w:tplc="17BC0D62">
      <w:start w:val="1"/>
      <w:numFmt w:val="decimal"/>
      <w:lvlText w:val="%1."/>
      <w:lvlJc w:val="left"/>
      <w:pPr>
        <w:tabs>
          <w:tab w:val="num" w:pos="950"/>
        </w:tabs>
        <w:ind w:left="950" w:hanging="360"/>
      </w:pPr>
      <w:rPr>
        <w:rFonts w:hint="default"/>
      </w:rPr>
    </w:lvl>
    <w:lvl w:ilvl="1" w:tplc="04090019" w:tentative="1">
      <w:start w:val="1"/>
      <w:numFmt w:val="lowerLetter"/>
      <w:lvlText w:val="%2."/>
      <w:lvlJc w:val="left"/>
      <w:pPr>
        <w:ind w:left="1670" w:hanging="360"/>
      </w:pPr>
    </w:lvl>
    <w:lvl w:ilvl="2" w:tplc="0409001B" w:tentative="1">
      <w:start w:val="1"/>
      <w:numFmt w:val="lowerRoman"/>
      <w:lvlText w:val="%3."/>
      <w:lvlJc w:val="right"/>
      <w:pPr>
        <w:ind w:left="2390" w:hanging="180"/>
      </w:pPr>
    </w:lvl>
    <w:lvl w:ilvl="3" w:tplc="0409000F" w:tentative="1">
      <w:start w:val="1"/>
      <w:numFmt w:val="decimal"/>
      <w:lvlText w:val="%4."/>
      <w:lvlJc w:val="left"/>
      <w:pPr>
        <w:ind w:left="3110" w:hanging="360"/>
      </w:pPr>
    </w:lvl>
    <w:lvl w:ilvl="4" w:tplc="04090019" w:tentative="1">
      <w:start w:val="1"/>
      <w:numFmt w:val="lowerLetter"/>
      <w:lvlText w:val="%5."/>
      <w:lvlJc w:val="left"/>
      <w:pPr>
        <w:ind w:left="3830" w:hanging="360"/>
      </w:pPr>
    </w:lvl>
    <w:lvl w:ilvl="5" w:tplc="0409001B" w:tentative="1">
      <w:start w:val="1"/>
      <w:numFmt w:val="lowerRoman"/>
      <w:lvlText w:val="%6."/>
      <w:lvlJc w:val="right"/>
      <w:pPr>
        <w:ind w:left="4550" w:hanging="180"/>
      </w:pPr>
    </w:lvl>
    <w:lvl w:ilvl="6" w:tplc="0409000F" w:tentative="1">
      <w:start w:val="1"/>
      <w:numFmt w:val="decimal"/>
      <w:lvlText w:val="%7."/>
      <w:lvlJc w:val="left"/>
      <w:pPr>
        <w:ind w:left="5270" w:hanging="360"/>
      </w:pPr>
    </w:lvl>
    <w:lvl w:ilvl="7" w:tplc="04090019" w:tentative="1">
      <w:start w:val="1"/>
      <w:numFmt w:val="lowerLetter"/>
      <w:lvlText w:val="%8."/>
      <w:lvlJc w:val="left"/>
      <w:pPr>
        <w:ind w:left="5990" w:hanging="360"/>
      </w:pPr>
    </w:lvl>
    <w:lvl w:ilvl="8" w:tplc="0409001B" w:tentative="1">
      <w:start w:val="1"/>
      <w:numFmt w:val="lowerRoman"/>
      <w:lvlText w:val="%9."/>
      <w:lvlJc w:val="right"/>
      <w:pPr>
        <w:ind w:left="6710" w:hanging="180"/>
      </w:pPr>
    </w:lvl>
  </w:abstractNum>
  <w:abstractNum w:abstractNumId="20" w15:restartNumberingAfterBreak="0">
    <w:nsid w:val="39583173"/>
    <w:multiLevelType w:val="hybridMultilevel"/>
    <w:tmpl w:val="958CABB8"/>
    <w:lvl w:ilvl="0" w:tplc="628AC4E8">
      <w:start w:val="1"/>
      <w:numFmt w:val="decimal"/>
      <w:lvlText w:val="%1."/>
      <w:lvlJc w:val="left"/>
      <w:pPr>
        <w:tabs>
          <w:tab w:val="num" w:pos="720"/>
        </w:tabs>
        <w:ind w:left="720" w:hanging="360"/>
      </w:pPr>
      <w:rPr>
        <w:rFonts w:hint="default"/>
      </w:rPr>
    </w:lvl>
    <w:lvl w:ilvl="1" w:tplc="BD700FBE" w:tentative="1">
      <w:start w:val="1"/>
      <w:numFmt w:val="bullet"/>
      <w:lvlText w:val="•"/>
      <w:lvlJc w:val="left"/>
      <w:pPr>
        <w:tabs>
          <w:tab w:val="num" w:pos="1440"/>
        </w:tabs>
        <w:ind w:left="1440" w:hanging="360"/>
      </w:pPr>
      <w:rPr>
        <w:rFonts w:ascii="Arial" w:hAnsi="Arial" w:hint="default"/>
      </w:rPr>
    </w:lvl>
    <w:lvl w:ilvl="2" w:tplc="63923818" w:tentative="1">
      <w:start w:val="1"/>
      <w:numFmt w:val="bullet"/>
      <w:lvlText w:val="•"/>
      <w:lvlJc w:val="left"/>
      <w:pPr>
        <w:tabs>
          <w:tab w:val="num" w:pos="2160"/>
        </w:tabs>
        <w:ind w:left="2160" w:hanging="360"/>
      </w:pPr>
      <w:rPr>
        <w:rFonts w:ascii="Arial" w:hAnsi="Arial" w:hint="default"/>
      </w:rPr>
    </w:lvl>
    <w:lvl w:ilvl="3" w:tplc="7D9A17FC" w:tentative="1">
      <w:start w:val="1"/>
      <w:numFmt w:val="bullet"/>
      <w:lvlText w:val="•"/>
      <w:lvlJc w:val="left"/>
      <w:pPr>
        <w:tabs>
          <w:tab w:val="num" w:pos="2880"/>
        </w:tabs>
        <w:ind w:left="2880" w:hanging="360"/>
      </w:pPr>
      <w:rPr>
        <w:rFonts w:ascii="Arial" w:hAnsi="Arial" w:hint="default"/>
      </w:rPr>
    </w:lvl>
    <w:lvl w:ilvl="4" w:tplc="96B65B6E" w:tentative="1">
      <w:start w:val="1"/>
      <w:numFmt w:val="bullet"/>
      <w:lvlText w:val="•"/>
      <w:lvlJc w:val="left"/>
      <w:pPr>
        <w:tabs>
          <w:tab w:val="num" w:pos="3600"/>
        </w:tabs>
        <w:ind w:left="3600" w:hanging="360"/>
      </w:pPr>
      <w:rPr>
        <w:rFonts w:ascii="Arial" w:hAnsi="Arial" w:hint="default"/>
      </w:rPr>
    </w:lvl>
    <w:lvl w:ilvl="5" w:tplc="106ED022" w:tentative="1">
      <w:start w:val="1"/>
      <w:numFmt w:val="bullet"/>
      <w:lvlText w:val="•"/>
      <w:lvlJc w:val="left"/>
      <w:pPr>
        <w:tabs>
          <w:tab w:val="num" w:pos="4320"/>
        </w:tabs>
        <w:ind w:left="4320" w:hanging="360"/>
      </w:pPr>
      <w:rPr>
        <w:rFonts w:ascii="Arial" w:hAnsi="Arial" w:hint="default"/>
      </w:rPr>
    </w:lvl>
    <w:lvl w:ilvl="6" w:tplc="1F4ACC0E" w:tentative="1">
      <w:start w:val="1"/>
      <w:numFmt w:val="bullet"/>
      <w:lvlText w:val="•"/>
      <w:lvlJc w:val="left"/>
      <w:pPr>
        <w:tabs>
          <w:tab w:val="num" w:pos="5040"/>
        </w:tabs>
        <w:ind w:left="5040" w:hanging="360"/>
      </w:pPr>
      <w:rPr>
        <w:rFonts w:ascii="Arial" w:hAnsi="Arial" w:hint="default"/>
      </w:rPr>
    </w:lvl>
    <w:lvl w:ilvl="7" w:tplc="D2DA9314" w:tentative="1">
      <w:start w:val="1"/>
      <w:numFmt w:val="bullet"/>
      <w:lvlText w:val="•"/>
      <w:lvlJc w:val="left"/>
      <w:pPr>
        <w:tabs>
          <w:tab w:val="num" w:pos="5760"/>
        </w:tabs>
        <w:ind w:left="5760" w:hanging="360"/>
      </w:pPr>
      <w:rPr>
        <w:rFonts w:ascii="Arial" w:hAnsi="Arial" w:hint="default"/>
      </w:rPr>
    </w:lvl>
    <w:lvl w:ilvl="8" w:tplc="E30CBE9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AEE03BF"/>
    <w:multiLevelType w:val="hybridMultilevel"/>
    <w:tmpl w:val="9F121130"/>
    <w:lvl w:ilvl="0" w:tplc="922A00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8E1E42"/>
    <w:multiLevelType w:val="hybridMultilevel"/>
    <w:tmpl w:val="BB9AA312"/>
    <w:lvl w:ilvl="0" w:tplc="628AC4E8">
      <w:start w:val="1"/>
      <w:numFmt w:val="decimal"/>
      <w:lvlText w:val="%1."/>
      <w:lvlJc w:val="left"/>
      <w:pPr>
        <w:tabs>
          <w:tab w:val="num" w:pos="720"/>
        </w:tabs>
        <w:ind w:left="720" w:hanging="360"/>
      </w:pPr>
      <w:rPr>
        <w:rFonts w:hint="default"/>
      </w:rPr>
    </w:lvl>
    <w:lvl w:ilvl="1" w:tplc="BD700FBE" w:tentative="1">
      <w:start w:val="1"/>
      <w:numFmt w:val="bullet"/>
      <w:lvlText w:val="•"/>
      <w:lvlJc w:val="left"/>
      <w:pPr>
        <w:tabs>
          <w:tab w:val="num" w:pos="1440"/>
        </w:tabs>
        <w:ind w:left="1440" w:hanging="360"/>
      </w:pPr>
      <w:rPr>
        <w:rFonts w:ascii="Arial" w:hAnsi="Arial" w:hint="default"/>
      </w:rPr>
    </w:lvl>
    <w:lvl w:ilvl="2" w:tplc="63923818" w:tentative="1">
      <w:start w:val="1"/>
      <w:numFmt w:val="bullet"/>
      <w:lvlText w:val="•"/>
      <w:lvlJc w:val="left"/>
      <w:pPr>
        <w:tabs>
          <w:tab w:val="num" w:pos="2160"/>
        </w:tabs>
        <w:ind w:left="2160" w:hanging="360"/>
      </w:pPr>
      <w:rPr>
        <w:rFonts w:ascii="Arial" w:hAnsi="Arial" w:hint="default"/>
      </w:rPr>
    </w:lvl>
    <w:lvl w:ilvl="3" w:tplc="7D9A17FC" w:tentative="1">
      <w:start w:val="1"/>
      <w:numFmt w:val="bullet"/>
      <w:lvlText w:val="•"/>
      <w:lvlJc w:val="left"/>
      <w:pPr>
        <w:tabs>
          <w:tab w:val="num" w:pos="2880"/>
        </w:tabs>
        <w:ind w:left="2880" w:hanging="360"/>
      </w:pPr>
      <w:rPr>
        <w:rFonts w:ascii="Arial" w:hAnsi="Arial" w:hint="default"/>
      </w:rPr>
    </w:lvl>
    <w:lvl w:ilvl="4" w:tplc="96B65B6E" w:tentative="1">
      <w:start w:val="1"/>
      <w:numFmt w:val="bullet"/>
      <w:lvlText w:val="•"/>
      <w:lvlJc w:val="left"/>
      <w:pPr>
        <w:tabs>
          <w:tab w:val="num" w:pos="3600"/>
        </w:tabs>
        <w:ind w:left="3600" w:hanging="360"/>
      </w:pPr>
      <w:rPr>
        <w:rFonts w:ascii="Arial" w:hAnsi="Arial" w:hint="default"/>
      </w:rPr>
    </w:lvl>
    <w:lvl w:ilvl="5" w:tplc="106ED022" w:tentative="1">
      <w:start w:val="1"/>
      <w:numFmt w:val="bullet"/>
      <w:lvlText w:val="•"/>
      <w:lvlJc w:val="left"/>
      <w:pPr>
        <w:tabs>
          <w:tab w:val="num" w:pos="4320"/>
        </w:tabs>
        <w:ind w:left="4320" w:hanging="360"/>
      </w:pPr>
      <w:rPr>
        <w:rFonts w:ascii="Arial" w:hAnsi="Arial" w:hint="default"/>
      </w:rPr>
    </w:lvl>
    <w:lvl w:ilvl="6" w:tplc="1F4ACC0E" w:tentative="1">
      <w:start w:val="1"/>
      <w:numFmt w:val="bullet"/>
      <w:lvlText w:val="•"/>
      <w:lvlJc w:val="left"/>
      <w:pPr>
        <w:tabs>
          <w:tab w:val="num" w:pos="5040"/>
        </w:tabs>
        <w:ind w:left="5040" w:hanging="360"/>
      </w:pPr>
      <w:rPr>
        <w:rFonts w:ascii="Arial" w:hAnsi="Arial" w:hint="default"/>
      </w:rPr>
    </w:lvl>
    <w:lvl w:ilvl="7" w:tplc="D2DA9314" w:tentative="1">
      <w:start w:val="1"/>
      <w:numFmt w:val="bullet"/>
      <w:lvlText w:val="•"/>
      <w:lvlJc w:val="left"/>
      <w:pPr>
        <w:tabs>
          <w:tab w:val="num" w:pos="5760"/>
        </w:tabs>
        <w:ind w:left="5760" w:hanging="360"/>
      </w:pPr>
      <w:rPr>
        <w:rFonts w:ascii="Arial" w:hAnsi="Arial" w:hint="default"/>
      </w:rPr>
    </w:lvl>
    <w:lvl w:ilvl="8" w:tplc="E30CBE9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68D2BC4"/>
    <w:multiLevelType w:val="hybridMultilevel"/>
    <w:tmpl w:val="76647800"/>
    <w:lvl w:ilvl="0" w:tplc="BFC214A2">
      <w:start w:val="1"/>
      <w:numFmt w:val="decimal"/>
      <w:lvlText w:val="%1."/>
      <w:lvlJc w:val="left"/>
      <w:pPr>
        <w:ind w:left="932" w:hanging="360"/>
      </w:pPr>
      <w:rPr>
        <w:rFonts w:hint="default"/>
      </w:rPr>
    </w:lvl>
    <w:lvl w:ilvl="1" w:tplc="04090019" w:tentative="1">
      <w:start w:val="1"/>
      <w:numFmt w:val="lowerLetter"/>
      <w:lvlText w:val="%2."/>
      <w:lvlJc w:val="left"/>
      <w:pPr>
        <w:ind w:left="1857" w:hanging="360"/>
      </w:pPr>
    </w:lvl>
    <w:lvl w:ilvl="2" w:tplc="0409001B" w:tentative="1">
      <w:start w:val="1"/>
      <w:numFmt w:val="lowerRoman"/>
      <w:lvlText w:val="%3."/>
      <w:lvlJc w:val="right"/>
      <w:pPr>
        <w:ind w:left="2577" w:hanging="180"/>
      </w:pPr>
    </w:lvl>
    <w:lvl w:ilvl="3" w:tplc="0409000F" w:tentative="1">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24" w15:restartNumberingAfterBreak="0">
    <w:nsid w:val="5FD94364"/>
    <w:multiLevelType w:val="hybridMultilevel"/>
    <w:tmpl w:val="3EA0E838"/>
    <w:lvl w:ilvl="0" w:tplc="570CDB2E">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25" w15:restartNumberingAfterBreak="0">
    <w:nsid w:val="61891FE7"/>
    <w:multiLevelType w:val="hybridMultilevel"/>
    <w:tmpl w:val="3EA0E838"/>
    <w:lvl w:ilvl="0" w:tplc="570CDB2E">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26" w15:restartNumberingAfterBreak="0">
    <w:nsid w:val="66214C93"/>
    <w:multiLevelType w:val="hybridMultilevel"/>
    <w:tmpl w:val="01F0AB1E"/>
    <w:lvl w:ilvl="0" w:tplc="0DA27924">
      <w:start w:val="1"/>
      <w:numFmt w:val="decimal"/>
      <w:lvlText w:val="%1."/>
      <w:lvlJc w:val="left"/>
      <w:pPr>
        <w:ind w:left="51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6034DE"/>
    <w:multiLevelType w:val="hybridMultilevel"/>
    <w:tmpl w:val="CD22336C"/>
    <w:lvl w:ilvl="0" w:tplc="A70A983C">
      <w:start w:val="5"/>
      <w:numFmt w:val="decimal"/>
      <w:lvlText w:val="%1."/>
      <w:lvlJc w:val="left"/>
      <w:pPr>
        <w:tabs>
          <w:tab w:val="num" w:pos="720"/>
        </w:tabs>
        <w:ind w:left="720" w:hanging="360"/>
      </w:pPr>
      <w:rPr>
        <w:rFonts w:hint="default"/>
      </w:rPr>
    </w:lvl>
    <w:lvl w:ilvl="1" w:tplc="BD700FBE" w:tentative="1">
      <w:start w:val="1"/>
      <w:numFmt w:val="bullet"/>
      <w:lvlText w:val="•"/>
      <w:lvlJc w:val="left"/>
      <w:pPr>
        <w:tabs>
          <w:tab w:val="num" w:pos="1440"/>
        </w:tabs>
        <w:ind w:left="1440" w:hanging="360"/>
      </w:pPr>
      <w:rPr>
        <w:rFonts w:ascii="Arial" w:hAnsi="Arial" w:hint="default"/>
      </w:rPr>
    </w:lvl>
    <w:lvl w:ilvl="2" w:tplc="63923818" w:tentative="1">
      <w:start w:val="1"/>
      <w:numFmt w:val="bullet"/>
      <w:lvlText w:val="•"/>
      <w:lvlJc w:val="left"/>
      <w:pPr>
        <w:tabs>
          <w:tab w:val="num" w:pos="2160"/>
        </w:tabs>
        <w:ind w:left="2160" w:hanging="360"/>
      </w:pPr>
      <w:rPr>
        <w:rFonts w:ascii="Arial" w:hAnsi="Arial" w:hint="default"/>
      </w:rPr>
    </w:lvl>
    <w:lvl w:ilvl="3" w:tplc="7D9A17FC" w:tentative="1">
      <w:start w:val="1"/>
      <w:numFmt w:val="bullet"/>
      <w:lvlText w:val="•"/>
      <w:lvlJc w:val="left"/>
      <w:pPr>
        <w:tabs>
          <w:tab w:val="num" w:pos="2880"/>
        </w:tabs>
        <w:ind w:left="2880" w:hanging="360"/>
      </w:pPr>
      <w:rPr>
        <w:rFonts w:ascii="Arial" w:hAnsi="Arial" w:hint="default"/>
      </w:rPr>
    </w:lvl>
    <w:lvl w:ilvl="4" w:tplc="96B65B6E" w:tentative="1">
      <w:start w:val="1"/>
      <w:numFmt w:val="bullet"/>
      <w:lvlText w:val="•"/>
      <w:lvlJc w:val="left"/>
      <w:pPr>
        <w:tabs>
          <w:tab w:val="num" w:pos="3600"/>
        </w:tabs>
        <w:ind w:left="3600" w:hanging="360"/>
      </w:pPr>
      <w:rPr>
        <w:rFonts w:ascii="Arial" w:hAnsi="Arial" w:hint="default"/>
      </w:rPr>
    </w:lvl>
    <w:lvl w:ilvl="5" w:tplc="106ED022" w:tentative="1">
      <w:start w:val="1"/>
      <w:numFmt w:val="bullet"/>
      <w:lvlText w:val="•"/>
      <w:lvlJc w:val="left"/>
      <w:pPr>
        <w:tabs>
          <w:tab w:val="num" w:pos="4320"/>
        </w:tabs>
        <w:ind w:left="4320" w:hanging="360"/>
      </w:pPr>
      <w:rPr>
        <w:rFonts w:ascii="Arial" w:hAnsi="Arial" w:hint="default"/>
      </w:rPr>
    </w:lvl>
    <w:lvl w:ilvl="6" w:tplc="1F4ACC0E" w:tentative="1">
      <w:start w:val="1"/>
      <w:numFmt w:val="bullet"/>
      <w:lvlText w:val="•"/>
      <w:lvlJc w:val="left"/>
      <w:pPr>
        <w:tabs>
          <w:tab w:val="num" w:pos="5040"/>
        </w:tabs>
        <w:ind w:left="5040" w:hanging="360"/>
      </w:pPr>
      <w:rPr>
        <w:rFonts w:ascii="Arial" w:hAnsi="Arial" w:hint="default"/>
      </w:rPr>
    </w:lvl>
    <w:lvl w:ilvl="7" w:tplc="D2DA9314" w:tentative="1">
      <w:start w:val="1"/>
      <w:numFmt w:val="bullet"/>
      <w:lvlText w:val="•"/>
      <w:lvlJc w:val="left"/>
      <w:pPr>
        <w:tabs>
          <w:tab w:val="num" w:pos="5760"/>
        </w:tabs>
        <w:ind w:left="5760" w:hanging="360"/>
      </w:pPr>
      <w:rPr>
        <w:rFonts w:ascii="Arial" w:hAnsi="Arial" w:hint="default"/>
      </w:rPr>
    </w:lvl>
    <w:lvl w:ilvl="8" w:tplc="E30CBE9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3B3731A"/>
    <w:multiLevelType w:val="hybridMultilevel"/>
    <w:tmpl w:val="167ABC94"/>
    <w:lvl w:ilvl="0" w:tplc="17BC0D62">
      <w:start w:val="1"/>
      <w:numFmt w:val="decimal"/>
      <w:lvlText w:val="%1."/>
      <w:lvlJc w:val="left"/>
      <w:pPr>
        <w:tabs>
          <w:tab w:val="num" w:pos="950"/>
        </w:tabs>
        <w:ind w:left="950" w:hanging="360"/>
      </w:pPr>
      <w:rPr>
        <w:rFonts w:hint="default"/>
      </w:rPr>
    </w:lvl>
    <w:lvl w:ilvl="1" w:tplc="04090019" w:tentative="1">
      <w:start w:val="1"/>
      <w:numFmt w:val="lowerLetter"/>
      <w:lvlText w:val="%2."/>
      <w:lvlJc w:val="left"/>
      <w:pPr>
        <w:ind w:left="1670" w:hanging="360"/>
      </w:pPr>
    </w:lvl>
    <w:lvl w:ilvl="2" w:tplc="0409001B" w:tentative="1">
      <w:start w:val="1"/>
      <w:numFmt w:val="lowerRoman"/>
      <w:lvlText w:val="%3."/>
      <w:lvlJc w:val="right"/>
      <w:pPr>
        <w:ind w:left="2390" w:hanging="180"/>
      </w:pPr>
    </w:lvl>
    <w:lvl w:ilvl="3" w:tplc="0409000F" w:tentative="1">
      <w:start w:val="1"/>
      <w:numFmt w:val="decimal"/>
      <w:lvlText w:val="%4."/>
      <w:lvlJc w:val="left"/>
      <w:pPr>
        <w:ind w:left="3110" w:hanging="360"/>
      </w:pPr>
    </w:lvl>
    <w:lvl w:ilvl="4" w:tplc="04090019" w:tentative="1">
      <w:start w:val="1"/>
      <w:numFmt w:val="lowerLetter"/>
      <w:lvlText w:val="%5."/>
      <w:lvlJc w:val="left"/>
      <w:pPr>
        <w:ind w:left="3830" w:hanging="360"/>
      </w:pPr>
    </w:lvl>
    <w:lvl w:ilvl="5" w:tplc="0409001B" w:tentative="1">
      <w:start w:val="1"/>
      <w:numFmt w:val="lowerRoman"/>
      <w:lvlText w:val="%6."/>
      <w:lvlJc w:val="right"/>
      <w:pPr>
        <w:ind w:left="4550" w:hanging="180"/>
      </w:pPr>
    </w:lvl>
    <w:lvl w:ilvl="6" w:tplc="0409000F" w:tentative="1">
      <w:start w:val="1"/>
      <w:numFmt w:val="decimal"/>
      <w:lvlText w:val="%7."/>
      <w:lvlJc w:val="left"/>
      <w:pPr>
        <w:ind w:left="5270" w:hanging="360"/>
      </w:pPr>
    </w:lvl>
    <w:lvl w:ilvl="7" w:tplc="04090019" w:tentative="1">
      <w:start w:val="1"/>
      <w:numFmt w:val="lowerLetter"/>
      <w:lvlText w:val="%8."/>
      <w:lvlJc w:val="left"/>
      <w:pPr>
        <w:ind w:left="5990" w:hanging="360"/>
      </w:pPr>
    </w:lvl>
    <w:lvl w:ilvl="8" w:tplc="0409001B" w:tentative="1">
      <w:start w:val="1"/>
      <w:numFmt w:val="lowerRoman"/>
      <w:lvlText w:val="%9."/>
      <w:lvlJc w:val="right"/>
      <w:pPr>
        <w:ind w:left="6710" w:hanging="180"/>
      </w:pPr>
    </w:lvl>
  </w:abstractNum>
  <w:abstractNum w:abstractNumId="29" w15:restartNumberingAfterBreak="0">
    <w:nsid w:val="75661CD1"/>
    <w:multiLevelType w:val="hybridMultilevel"/>
    <w:tmpl w:val="445A9ADC"/>
    <w:lvl w:ilvl="0" w:tplc="04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30" w15:restartNumberingAfterBreak="0">
    <w:nsid w:val="7627051E"/>
    <w:multiLevelType w:val="hybridMultilevel"/>
    <w:tmpl w:val="03148912"/>
    <w:lvl w:ilvl="0" w:tplc="BFC214A2">
      <w:start w:val="1"/>
      <w:numFmt w:val="decimal"/>
      <w:lvlText w:val="%1."/>
      <w:lvlJc w:val="left"/>
      <w:pPr>
        <w:ind w:left="515" w:hanging="360"/>
      </w:pPr>
      <w:rPr>
        <w:rFonts w:hint="default"/>
      </w:rPr>
    </w:lvl>
    <w:lvl w:ilvl="1" w:tplc="04090019" w:tentative="1">
      <w:start w:val="1"/>
      <w:numFmt w:val="lowerLetter"/>
      <w:lvlText w:val="%2."/>
      <w:lvlJc w:val="left"/>
      <w:pPr>
        <w:ind w:left="1235" w:hanging="360"/>
      </w:pPr>
    </w:lvl>
    <w:lvl w:ilvl="2" w:tplc="0409001B" w:tentative="1">
      <w:start w:val="1"/>
      <w:numFmt w:val="lowerRoman"/>
      <w:lvlText w:val="%3."/>
      <w:lvlJc w:val="right"/>
      <w:pPr>
        <w:ind w:left="1955" w:hanging="180"/>
      </w:pPr>
    </w:lvl>
    <w:lvl w:ilvl="3" w:tplc="0409000F" w:tentative="1">
      <w:start w:val="1"/>
      <w:numFmt w:val="decimal"/>
      <w:lvlText w:val="%4."/>
      <w:lvlJc w:val="left"/>
      <w:pPr>
        <w:ind w:left="2675" w:hanging="360"/>
      </w:pPr>
    </w:lvl>
    <w:lvl w:ilvl="4" w:tplc="04090019" w:tentative="1">
      <w:start w:val="1"/>
      <w:numFmt w:val="lowerLetter"/>
      <w:lvlText w:val="%5."/>
      <w:lvlJc w:val="left"/>
      <w:pPr>
        <w:ind w:left="3395" w:hanging="360"/>
      </w:pPr>
    </w:lvl>
    <w:lvl w:ilvl="5" w:tplc="0409001B" w:tentative="1">
      <w:start w:val="1"/>
      <w:numFmt w:val="lowerRoman"/>
      <w:lvlText w:val="%6."/>
      <w:lvlJc w:val="right"/>
      <w:pPr>
        <w:ind w:left="4115" w:hanging="180"/>
      </w:pPr>
    </w:lvl>
    <w:lvl w:ilvl="6" w:tplc="0409000F" w:tentative="1">
      <w:start w:val="1"/>
      <w:numFmt w:val="decimal"/>
      <w:lvlText w:val="%7."/>
      <w:lvlJc w:val="left"/>
      <w:pPr>
        <w:ind w:left="4835" w:hanging="360"/>
      </w:pPr>
    </w:lvl>
    <w:lvl w:ilvl="7" w:tplc="04090019" w:tentative="1">
      <w:start w:val="1"/>
      <w:numFmt w:val="lowerLetter"/>
      <w:lvlText w:val="%8."/>
      <w:lvlJc w:val="left"/>
      <w:pPr>
        <w:ind w:left="5555" w:hanging="360"/>
      </w:pPr>
    </w:lvl>
    <w:lvl w:ilvl="8" w:tplc="0409001B" w:tentative="1">
      <w:start w:val="1"/>
      <w:numFmt w:val="lowerRoman"/>
      <w:lvlText w:val="%9."/>
      <w:lvlJc w:val="right"/>
      <w:pPr>
        <w:ind w:left="6275" w:hanging="180"/>
      </w:pPr>
    </w:lvl>
  </w:abstractNum>
  <w:abstractNum w:abstractNumId="31" w15:restartNumberingAfterBreak="0">
    <w:nsid w:val="768F24B5"/>
    <w:multiLevelType w:val="hybridMultilevel"/>
    <w:tmpl w:val="517A1EAC"/>
    <w:lvl w:ilvl="0" w:tplc="17BC0D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B13BB8"/>
    <w:multiLevelType w:val="multilevel"/>
    <w:tmpl w:val="883267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7A295C36"/>
    <w:multiLevelType w:val="hybridMultilevel"/>
    <w:tmpl w:val="78C0BC60"/>
    <w:lvl w:ilvl="0" w:tplc="4ACAB3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FF531F"/>
    <w:multiLevelType w:val="hybridMultilevel"/>
    <w:tmpl w:val="3E4436DC"/>
    <w:lvl w:ilvl="0" w:tplc="F5625276">
      <w:start w:val="1"/>
      <w:numFmt w:val="decimal"/>
      <w:lvlText w:val="%1."/>
      <w:lvlJc w:val="left"/>
      <w:pPr>
        <w:tabs>
          <w:tab w:val="num" w:pos="720"/>
        </w:tabs>
        <w:ind w:left="720" w:hanging="360"/>
      </w:pPr>
      <w:rPr>
        <w:rFonts w:hint="default"/>
      </w:rPr>
    </w:lvl>
    <w:lvl w:ilvl="1" w:tplc="BD700FBE" w:tentative="1">
      <w:start w:val="1"/>
      <w:numFmt w:val="bullet"/>
      <w:lvlText w:val="•"/>
      <w:lvlJc w:val="left"/>
      <w:pPr>
        <w:tabs>
          <w:tab w:val="num" w:pos="1440"/>
        </w:tabs>
        <w:ind w:left="1440" w:hanging="360"/>
      </w:pPr>
      <w:rPr>
        <w:rFonts w:ascii="Arial" w:hAnsi="Arial" w:hint="default"/>
      </w:rPr>
    </w:lvl>
    <w:lvl w:ilvl="2" w:tplc="63923818" w:tentative="1">
      <w:start w:val="1"/>
      <w:numFmt w:val="bullet"/>
      <w:lvlText w:val="•"/>
      <w:lvlJc w:val="left"/>
      <w:pPr>
        <w:tabs>
          <w:tab w:val="num" w:pos="2160"/>
        </w:tabs>
        <w:ind w:left="2160" w:hanging="360"/>
      </w:pPr>
      <w:rPr>
        <w:rFonts w:ascii="Arial" w:hAnsi="Arial" w:hint="default"/>
      </w:rPr>
    </w:lvl>
    <w:lvl w:ilvl="3" w:tplc="7D9A17FC" w:tentative="1">
      <w:start w:val="1"/>
      <w:numFmt w:val="bullet"/>
      <w:lvlText w:val="•"/>
      <w:lvlJc w:val="left"/>
      <w:pPr>
        <w:tabs>
          <w:tab w:val="num" w:pos="2880"/>
        </w:tabs>
        <w:ind w:left="2880" w:hanging="360"/>
      </w:pPr>
      <w:rPr>
        <w:rFonts w:ascii="Arial" w:hAnsi="Arial" w:hint="default"/>
      </w:rPr>
    </w:lvl>
    <w:lvl w:ilvl="4" w:tplc="96B65B6E" w:tentative="1">
      <w:start w:val="1"/>
      <w:numFmt w:val="bullet"/>
      <w:lvlText w:val="•"/>
      <w:lvlJc w:val="left"/>
      <w:pPr>
        <w:tabs>
          <w:tab w:val="num" w:pos="3600"/>
        </w:tabs>
        <w:ind w:left="3600" w:hanging="360"/>
      </w:pPr>
      <w:rPr>
        <w:rFonts w:ascii="Arial" w:hAnsi="Arial" w:hint="default"/>
      </w:rPr>
    </w:lvl>
    <w:lvl w:ilvl="5" w:tplc="106ED022" w:tentative="1">
      <w:start w:val="1"/>
      <w:numFmt w:val="bullet"/>
      <w:lvlText w:val="•"/>
      <w:lvlJc w:val="left"/>
      <w:pPr>
        <w:tabs>
          <w:tab w:val="num" w:pos="4320"/>
        </w:tabs>
        <w:ind w:left="4320" w:hanging="360"/>
      </w:pPr>
      <w:rPr>
        <w:rFonts w:ascii="Arial" w:hAnsi="Arial" w:hint="default"/>
      </w:rPr>
    </w:lvl>
    <w:lvl w:ilvl="6" w:tplc="1F4ACC0E" w:tentative="1">
      <w:start w:val="1"/>
      <w:numFmt w:val="bullet"/>
      <w:lvlText w:val="•"/>
      <w:lvlJc w:val="left"/>
      <w:pPr>
        <w:tabs>
          <w:tab w:val="num" w:pos="5040"/>
        </w:tabs>
        <w:ind w:left="5040" w:hanging="360"/>
      </w:pPr>
      <w:rPr>
        <w:rFonts w:ascii="Arial" w:hAnsi="Arial" w:hint="default"/>
      </w:rPr>
    </w:lvl>
    <w:lvl w:ilvl="7" w:tplc="D2DA9314" w:tentative="1">
      <w:start w:val="1"/>
      <w:numFmt w:val="bullet"/>
      <w:lvlText w:val="•"/>
      <w:lvlJc w:val="left"/>
      <w:pPr>
        <w:tabs>
          <w:tab w:val="num" w:pos="5760"/>
        </w:tabs>
        <w:ind w:left="5760" w:hanging="360"/>
      </w:pPr>
      <w:rPr>
        <w:rFonts w:ascii="Arial" w:hAnsi="Arial" w:hint="default"/>
      </w:rPr>
    </w:lvl>
    <w:lvl w:ilvl="8" w:tplc="E30CBE94" w:tentative="1">
      <w:start w:val="1"/>
      <w:numFmt w:val="bullet"/>
      <w:lvlText w:val="•"/>
      <w:lvlJc w:val="left"/>
      <w:pPr>
        <w:tabs>
          <w:tab w:val="num" w:pos="6480"/>
        </w:tabs>
        <w:ind w:left="6480" w:hanging="360"/>
      </w:pPr>
      <w:rPr>
        <w:rFonts w:ascii="Arial" w:hAnsi="Arial" w:hint="default"/>
      </w:rPr>
    </w:lvl>
  </w:abstractNum>
  <w:num w:numId="1">
    <w:abstractNumId w:val="32"/>
  </w:num>
  <w:num w:numId="2">
    <w:abstractNumId w:val="13"/>
  </w:num>
  <w:num w:numId="3">
    <w:abstractNumId w:val="12"/>
  </w:num>
  <w:num w:numId="4">
    <w:abstractNumId w:val="11"/>
  </w:num>
  <w:num w:numId="5">
    <w:abstractNumId w:val="25"/>
  </w:num>
  <w:num w:numId="6">
    <w:abstractNumId w:val="29"/>
  </w:num>
  <w:num w:numId="7">
    <w:abstractNumId w:val="0"/>
  </w:num>
  <w:num w:numId="8">
    <w:abstractNumId w:val="17"/>
  </w:num>
  <w:num w:numId="9">
    <w:abstractNumId w:val="10"/>
  </w:num>
  <w:num w:numId="10">
    <w:abstractNumId w:val="1"/>
  </w:num>
  <w:num w:numId="11">
    <w:abstractNumId w:val="3"/>
  </w:num>
  <w:num w:numId="12">
    <w:abstractNumId w:val="27"/>
  </w:num>
  <w:num w:numId="13">
    <w:abstractNumId w:val="5"/>
  </w:num>
  <w:num w:numId="14">
    <w:abstractNumId w:val="2"/>
  </w:num>
  <w:num w:numId="15">
    <w:abstractNumId w:val="34"/>
  </w:num>
  <w:num w:numId="16">
    <w:abstractNumId w:val="31"/>
  </w:num>
  <w:num w:numId="17">
    <w:abstractNumId w:val="28"/>
  </w:num>
  <w:num w:numId="18">
    <w:abstractNumId w:val="9"/>
  </w:num>
  <w:num w:numId="19">
    <w:abstractNumId w:val="4"/>
  </w:num>
  <w:num w:numId="20">
    <w:abstractNumId w:val="18"/>
  </w:num>
  <w:num w:numId="21">
    <w:abstractNumId w:val="30"/>
  </w:num>
  <w:num w:numId="22">
    <w:abstractNumId w:val="7"/>
  </w:num>
  <w:num w:numId="23">
    <w:abstractNumId w:val="23"/>
  </w:num>
  <w:num w:numId="24">
    <w:abstractNumId w:val="15"/>
  </w:num>
  <w:num w:numId="25">
    <w:abstractNumId w:val="24"/>
  </w:num>
  <w:num w:numId="26">
    <w:abstractNumId w:val="20"/>
  </w:num>
  <w:num w:numId="27">
    <w:abstractNumId w:val="22"/>
  </w:num>
  <w:num w:numId="28">
    <w:abstractNumId w:val="19"/>
  </w:num>
  <w:num w:numId="29">
    <w:abstractNumId w:val="14"/>
  </w:num>
  <w:num w:numId="30">
    <w:abstractNumId w:val="21"/>
  </w:num>
  <w:num w:numId="31">
    <w:abstractNumId w:val="6"/>
  </w:num>
  <w:num w:numId="32">
    <w:abstractNumId w:val="33"/>
  </w:num>
  <w:num w:numId="33">
    <w:abstractNumId w:val="26"/>
  </w:num>
  <w:num w:numId="34">
    <w:abstractNumId w:val="8"/>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EF7"/>
    <w:rsid w:val="0005022E"/>
    <w:rsid w:val="0005750F"/>
    <w:rsid w:val="00104592"/>
    <w:rsid w:val="00120796"/>
    <w:rsid w:val="001258FD"/>
    <w:rsid w:val="00137387"/>
    <w:rsid w:val="00171EFA"/>
    <w:rsid w:val="001C14E4"/>
    <w:rsid w:val="001E1FBB"/>
    <w:rsid w:val="001F4828"/>
    <w:rsid w:val="00201E10"/>
    <w:rsid w:val="002240DE"/>
    <w:rsid w:val="002E5574"/>
    <w:rsid w:val="003160D1"/>
    <w:rsid w:val="00357594"/>
    <w:rsid w:val="003A1091"/>
    <w:rsid w:val="003D09EC"/>
    <w:rsid w:val="003E1DB5"/>
    <w:rsid w:val="003F7DED"/>
    <w:rsid w:val="0040636B"/>
    <w:rsid w:val="00417C82"/>
    <w:rsid w:val="00452152"/>
    <w:rsid w:val="00483949"/>
    <w:rsid w:val="004E00A9"/>
    <w:rsid w:val="00517501"/>
    <w:rsid w:val="005A4080"/>
    <w:rsid w:val="005F0D45"/>
    <w:rsid w:val="006051F4"/>
    <w:rsid w:val="0060636E"/>
    <w:rsid w:val="00631ED6"/>
    <w:rsid w:val="00642B2A"/>
    <w:rsid w:val="006815A1"/>
    <w:rsid w:val="006D7B2E"/>
    <w:rsid w:val="006E7AD0"/>
    <w:rsid w:val="006F34AB"/>
    <w:rsid w:val="007154E6"/>
    <w:rsid w:val="007201CA"/>
    <w:rsid w:val="00777F34"/>
    <w:rsid w:val="007C1929"/>
    <w:rsid w:val="007F0CB3"/>
    <w:rsid w:val="008E2144"/>
    <w:rsid w:val="0098469E"/>
    <w:rsid w:val="00984ABD"/>
    <w:rsid w:val="00996EF7"/>
    <w:rsid w:val="009C0098"/>
    <w:rsid w:val="009C3FB7"/>
    <w:rsid w:val="00AA6AC3"/>
    <w:rsid w:val="00B17D1A"/>
    <w:rsid w:val="00B23D1C"/>
    <w:rsid w:val="00B2712F"/>
    <w:rsid w:val="00B70120"/>
    <w:rsid w:val="00B80159"/>
    <w:rsid w:val="00BB31C5"/>
    <w:rsid w:val="00C2547F"/>
    <w:rsid w:val="00C55597"/>
    <w:rsid w:val="00E00B67"/>
    <w:rsid w:val="00EE799B"/>
    <w:rsid w:val="00F71AA1"/>
    <w:rsid w:val="00FB6DBA"/>
    <w:rsid w:val="00FE06CC"/>
    <w:rsid w:val="00FE1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69D587-4A1C-45A0-8AD4-B7264A005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D1A"/>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6D7B2E"/>
    <w:pPr>
      <w:ind w:left="720"/>
      <w:contextualSpacing/>
    </w:pPr>
    <w:rPr>
      <w:sz w:val="24"/>
      <w:szCs w:val="24"/>
    </w:rPr>
  </w:style>
  <w:style w:type="paragraph" w:styleId="BodyTextIndent3">
    <w:name w:val="Body Text Indent 3"/>
    <w:basedOn w:val="Normal"/>
    <w:link w:val="BodyTextIndent3Char"/>
    <w:rsid w:val="00AA6AC3"/>
    <w:pPr>
      <w:ind w:firstLine="720"/>
      <w:jc w:val="both"/>
    </w:pPr>
    <w:rPr>
      <w:sz w:val="24"/>
      <w:szCs w:val="22"/>
    </w:rPr>
  </w:style>
  <w:style w:type="character" w:customStyle="1" w:styleId="BodyTextIndent3Char">
    <w:name w:val="Body Text Indent 3 Char"/>
    <w:basedOn w:val="DefaultParagraphFont"/>
    <w:link w:val="BodyTextIndent3"/>
    <w:rsid w:val="00AA6AC3"/>
    <w:rPr>
      <w:sz w:val="24"/>
      <w:szCs w:val="22"/>
    </w:rPr>
  </w:style>
  <w:style w:type="paragraph" w:styleId="NormalWeb">
    <w:name w:val="Normal (Web)"/>
    <w:basedOn w:val="Normal"/>
    <w:rsid w:val="00AA6AC3"/>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08611">
      <w:bodyDiv w:val="1"/>
      <w:marLeft w:val="0"/>
      <w:marRight w:val="0"/>
      <w:marTop w:val="0"/>
      <w:marBottom w:val="0"/>
      <w:divBdr>
        <w:top w:val="none" w:sz="0" w:space="0" w:color="auto"/>
        <w:left w:val="none" w:sz="0" w:space="0" w:color="auto"/>
        <w:bottom w:val="none" w:sz="0" w:space="0" w:color="auto"/>
        <w:right w:val="none" w:sz="0" w:space="0" w:color="auto"/>
      </w:divBdr>
      <w:divsChild>
        <w:div w:id="924342891">
          <w:marLeft w:val="547"/>
          <w:marRight w:val="0"/>
          <w:marTop w:val="154"/>
          <w:marBottom w:val="0"/>
          <w:divBdr>
            <w:top w:val="none" w:sz="0" w:space="0" w:color="auto"/>
            <w:left w:val="none" w:sz="0" w:space="0" w:color="auto"/>
            <w:bottom w:val="none" w:sz="0" w:space="0" w:color="auto"/>
            <w:right w:val="none" w:sz="0" w:space="0" w:color="auto"/>
          </w:divBdr>
        </w:div>
        <w:div w:id="1076131598">
          <w:marLeft w:val="547"/>
          <w:marRight w:val="0"/>
          <w:marTop w:val="154"/>
          <w:marBottom w:val="0"/>
          <w:divBdr>
            <w:top w:val="none" w:sz="0" w:space="0" w:color="auto"/>
            <w:left w:val="none" w:sz="0" w:space="0" w:color="auto"/>
            <w:bottom w:val="none" w:sz="0" w:space="0" w:color="auto"/>
            <w:right w:val="none" w:sz="0" w:space="0" w:color="auto"/>
          </w:divBdr>
        </w:div>
        <w:div w:id="1209300098">
          <w:marLeft w:val="547"/>
          <w:marRight w:val="0"/>
          <w:marTop w:val="154"/>
          <w:marBottom w:val="0"/>
          <w:divBdr>
            <w:top w:val="none" w:sz="0" w:space="0" w:color="auto"/>
            <w:left w:val="none" w:sz="0" w:space="0" w:color="auto"/>
            <w:bottom w:val="none" w:sz="0" w:space="0" w:color="auto"/>
            <w:right w:val="none" w:sz="0" w:space="0" w:color="auto"/>
          </w:divBdr>
        </w:div>
        <w:div w:id="1595282480">
          <w:marLeft w:val="547"/>
          <w:marRight w:val="0"/>
          <w:marTop w:val="154"/>
          <w:marBottom w:val="0"/>
          <w:divBdr>
            <w:top w:val="none" w:sz="0" w:space="0" w:color="auto"/>
            <w:left w:val="none" w:sz="0" w:space="0" w:color="auto"/>
            <w:bottom w:val="none" w:sz="0" w:space="0" w:color="auto"/>
            <w:right w:val="none" w:sz="0" w:space="0" w:color="auto"/>
          </w:divBdr>
        </w:div>
        <w:div w:id="1907836110">
          <w:marLeft w:val="547"/>
          <w:marRight w:val="0"/>
          <w:marTop w:val="154"/>
          <w:marBottom w:val="0"/>
          <w:divBdr>
            <w:top w:val="none" w:sz="0" w:space="0" w:color="auto"/>
            <w:left w:val="none" w:sz="0" w:space="0" w:color="auto"/>
            <w:bottom w:val="none" w:sz="0" w:space="0" w:color="auto"/>
            <w:right w:val="none" w:sz="0" w:space="0" w:color="auto"/>
          </w:divBdr>
        </w:div>
        <w:div w:id="497815353">
          <w:marLeft w:val="547"/>
          <w:marRight w:val="0"/>
          <w:marTop w:val="154"/>
          <w:marBottom w:val="0"/>
          <w:divBdr>
            <w:top w:val="none" w:sz="0" w:space="0" w:color="auto"/>
            <w:left w:val="none" w:sz="0" w:space="0" w:color="auto"/>
            <w:bottom w:val="none" w:sz="0" w:space="0" w:color="auto"/>
            <w:right w:val="none" w:sz="0" w:space="0" w:color="auto"/>
          </w:divBdr>
        </w:div>
      </w:divsChild>
    </w:div>
    <w:div w:id="1441071492">
      <w:bodyDiv w:val="1"/>
      <w:marLeft w:val="0"/>
      <w:marRight w:val="0"/>
      <w:marTop w:val="0"/>
      <w:marBottom w:val="0"/>
      <w:divBdr>
        <w:top w:val="none" w:sz="0" w:space="0" w:color="auto"/>
        <w:left w:val="none" w:sz="0" w:space="0" w:color="auto"/>
        <w:bottom w:val="none" w:sz="0" w:space="0" w:color="auto"/>
        <w:right w:val="none" w:sz="0" w:space="0" w:color="auto"/>
      </w:divBdr>
      <w:divsChild>
        <w:div w:id="562722022">
          <w:marLeft w:val="648"/>
          <w:marRight w:val="0"/>
          <w:marTop w:val="140"/>
          <w:marBottom w:val="0"/>
          <w:divBdr>
            <w:top w:val="none" w:sz="0" w:space="0" w:color="auto"/>
            <w:left w:val="none" w:sz="0" w:space="0" w:color="auto"/>
            <w:bottom w:val="none" w:sz="0" w:space="0" w:color="auto"/>
            <w:right w:val="none" w:sz="0" w:space="0" w:color="auto"/>
          </w:divBdr>
        </w:div>
        <w:div w:id="1614051254">
          <w:marLeft w:val="648"/>
          <w:marRight w:val="0"/>
          <w:marTop w:val="140"/>
          <w:marBottom w:val="0"/>
          <w:divBdr>
            <w:top w:val="none" w:sz="0" w:space="0" w:color="auto"/>
            <w:left w:val="none" w:sz="0" w:space="0" w:color="auto"/>
            <w:bottom w:val="none" w:sz="0" w:space="0" w:color="auto"/>
            <w:right w:val="none" w:sz="0" w:space="0" w:color="auto"/>
          </w:divBdr>
        </w:div>
        <w:div w:id="1908759833">
          <w:marLeft w:val="648"/>
          <w:marRight w:val="0"/>
          <w:marTop w:val="140"/>
          <w:marBottom w:val="0"/>
          <w:divBdr>
            <w:top w:val="none" w:sz="0" w:space="0" w:color="auto"/>
            <w:left w:val="none" w:sz="0" w:space="0" w:color="auto"/>
            <w:bottom w:val="none" w:sz="0" w:space="0" w:color="auto"/>
            <w:right w:val="none" w:sz="0" w:space="0" w:color="auto"/>
          </w:divBdr>
        </w:div>
        <w:div w:id="1008292099">
          <w:marLeft w:val="648"/>
          <w:marRight w:val="0"/>
          <w:marTop w:val="140"/>
          <w:marBottom w:val="0"/>
          <w:divBdr>
            <w:top w:val="none" w:sz="0" w:space="0" w:color="auto"/>
            <w:left w:val="none" w:sz="0" w:space="0" w:color="auto"/>
            <w:bottom w:val="none" w:sz="0" w:space="0" w:color="auto"/>
            <w:right w:val="none" w:sz="0" w:space="0" w:color="auto"/>
          </w:divBdr>
        </w:div>
        <w:div w:id="274677104">
          <w:marLeft w:val="648"/>
          <w:marRight w:val="0"/>
          <w:marTop w:val="140"/>
          <w:marBottom w:val="0"/>
          <w:divBdr>
            <w:top w:val="none" w:sz="0" w:space="0" w:color="auto"/>
            <w:left w:val="none" w:sz="0" w:space="0" w:color="auto"/>
            <w:bottom w:val="none" w:sz="0" w:space="0" w:color="auto"/>
            <w:right w:val="none" w:sz="0" w:space="0" w:color="auto"/>
          </w:divBdr>
        </w:div>
        <w:div w:id="1119224218">
          <w:marLeft w:val="648"/>
          <w:marRight w:val="0"/>
          <w:marTop w:val="140"/>
          <w:marBottom w:val="0"/>
          <w:divBdr>
            <w:top w:val="none" w:sz="0" w:space="0" w:color="auto"/>
            <w:left w:val="none" w:sz="0" w:space="0" w:color="auto"/>
            <w:bottom w:val="none" w:sz="0" w:space="0" w:color="auto"/>
            <w:right w:val="none" w:sz="0" w:space="0" w:color="auto"/>
          </w:divBdr>
        </w:div>
        <w:div w:id="1456021960">
          <w:marLeft w:val="648"/>
          <w:marRight w:val="0"/>
          <w:marTop w:val="140"/>
          <w:marBottom w:val="0"/>
          <w:divBdr>
            <w:top w:val="none" w:sz="0" w:space="0" w:color="auto"/>
            <w:left w:val="none" w:sz="0" w:space="0" w:color="auto"/>
            <w:bottom w:val="none" w:sz="0" w:space="0" w:color="auto"/>
            <w:right w:val="none" w:sz="0" w:space="0" w:color="auto"/>
          </w:divBdr>
        </w:div>
        <w:div w:id="785586603">
          <w:marLeft w:val="648"/>
          <w:marRight w:val="0"/>
          <w:marTop w:val="14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31651-92E2-4945-A3A8-4BA611D65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2412</Words>
  <Characters>13751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2020-09-27T04:02:00Z</dcterms:created>
  <dcterms:modified xsi:type="dcterms:W3CDTF">2020-09-27T04:02:00Z</dcterms:modified>
</cp:coreProperties>
</file>